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A1BC" w14:textId="77777777" w:rsidR="009B1507" w:rsidRDefault="009B1507" w:rsidP="00304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60"/>
          <w:szCs w:val="60"/>
        </w:rPr>
      </w:pPr>
    </w:p>
    <w:p w14:paraId="59EC725A" w14:textId="77777777" w:rsidR="004F4A6C" w:rsidRDefault="00BB33AA"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52"/>
          <w:szCs w:val="52"/>
        </w:rPr>
      </w:pPr>
      <w:r>
        <w:rPr>
          <w:rFonts w:ascii="Arial" w:hAnsi="Arial" w:cs="Arial"/>
          <w:noProof/>
          <w:sz w:val="52"/>
          <w:szCs w:val="52"/>
        </w:rPr>
        <w:drawing>
          <wp:inline distT="0" distB="0" distL="0" distR="0" wp14:anchorId="284BD830" wp14:editId="00B16C47">
            <wp:extent cx="1746250" cy="143766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erCenterLogo_PMLock Up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988" cy="1438269"/>
                    </a:xfrm>
                    <a:prstGeom prst="rect">
                      <a:avLst/>
                    </a:prstGeom>
                  </pic:spPr>
                </pic:pic>
              </a:graphicData>
            </a:graphic>
          </wp:inline>
        </w:drawing>
      </w:r>
    </w:p>
    <w:p w14:paraId="7F4D4FDF" w14:textId="77777777" w:rsidR="00DB4EAC" w:rsidRDefault="00DB4EAC"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44"/>
          <w:szCs w:val="44"/>
        </w:rPr>
      </w:pPr>
    </w:p>
    <w:p w14:paraId="5EEBC45B" w14:textId="3B4F4F13" w:rsidR="006F269C" w:rsidRDefault="005030AC"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44"/>
          <w:szCs w:val="44"/>
        </w:rPr>
      </w:pPr>
      <w:r>
        <w:rPr>
          <w:rFonts w:ascii="Arial" w:hAnsi="Arial" w:cs="Arial"/>
          <w:sz w:val="44"/>
          <w:szCs w:val="44"/>
        </w:rPr>
        <w:t>202</w:t>
      </w:r>
      <w:r w:rsidR="00675FF8">
        <w:rPr>
          <w:rFonts w:ascii="Arial" w:hAnsi="Arial" w:cs="Arial"/>
          <w:sz w:val="44"/>
          <w:szCs w:val="44"/>
        </w:rPr>
        <w:t>2</w:t>
      </w:r>
      <w:r>
        <w:rPr>
          <w:rFonts w:ascii="Arial" w:hAnsi="Arial" w:cs="Arial"/>
          <w:sz w:val="44"/>
          <w:szCs w:val="44"/>
        </w:rPr>
        <w:t xml:space="preserve"> </w:t>
      </w:r>
    </w:p>
    <w:p w14:paraId="15D8B2D9" w14:textId="1E9AF5F2" w:rsidR="009B1507" w:rsidRPr="006F269C" w:rsidRDefault="006B73C7"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44"/>
          <w:szCs w:val="44"/>
        </w:rPr>
      </w:pPr>
      <w:r w:rsidRPr="006F269C">
        <w:rPr>
          <w:rFonts w:ascii="Arial" w:hAnsi="Arial" w:cs="Arial"/>
          <w:sz w:val="44"/>
          <w:szCs w:val="44"/>
        </w:rPr>
        <w:t>Grant</w:t>
      </w:r>
      <w:r w:rsidR="005030AC">
        <w:rPr>
          <w:rFonts w:ascii="Arial" w:hAnsi="Arial" w:cs="Arial"/>
          <w:sz w:val="44"/>
          <w:szCs w:val="44"/>
        </w:rPr>
        <w:t>s</w:t>
      </w:r>
      <w:r w:rsidRPr="006F269C">
        <w:rPr>
          <w:rFonts w:ascii="Arial" w:hAnsi="Arial" w:cs="Arial"/>
          <w:sz w:val="44"/>
          <w:szCs w:val="44"/>
        </w:rPr>
        <w:t xml:space="preserve"> </w:t>
      </w:r>
      <w:r w:rsidR="00224C87" w:rsidRPr="006F269C">
        <w:rPr>
          <w:rFonts w:ascii="Arial" w:hAnsi="Arial" w:cs="Arial"/>
          <w:sz w:val="44"/>
          <w:szCs w:val="44"/>
        </w:rPr>
        <w:t>Program</w:t>
      </w:r>
      <w:r w:rsidR="005030AC">
        <w:rPr>
          <w:rFonts w:ascii="Arial" w:hAnsi="Arial" w:cs="Arial"/>
          <w:sz w:val="44"/>
          <w:szCs w:val="44"/>
        </w:rPr>
        <w:t xml:space="preserve"> for Penn Investigators</w:t>
      </w:r>
    </w:p>
    <w:p w14:paraId="3551F5DD" w14:textId="4AD812BC" w:rsidR="005E5426" w:rsidRDefault="006B73C7"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44"/>
          <w:szCs w:val="44"/>
        </w:rPr>
      </w:pPr>
      <w:r w:rsidRPr="006F269C">
        <w:rPr>
          <w:rFonts w:ascii="Arial" w:hAnsi="Arial" w:cs="Arial"/>
          <w:sz w:val="44"/>
          <w:szCs w:val="44"/>
        </w:rPr>
        <w:t xml:space="preserve">Application </w:t>
      </w:r>
      <w:r w:rsidR="005E5426" w:rsidRPr="006F269C">
        <w:rPr>
          <w:rFonts w:ascii="Arial" w:hAnsi="Arial" w:cs="Arial"/>
          <w:sz w:val="44"/>
          <w:szCs w:val="44"/>
        </w:rPr>
        <w:t>Form</w:t>
      </w:r>
    </w:p>
    <w:p w14:paraId="5E53A4AA" w14:textId="77777777" w:rsidR="00170131" w:rsidRPr="006F269C" w:rsidRDefault="00170131"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44"/>
          <w:szCs w:val="44"/>
        </w:rPr>
      </w:pPr>
    </w:p>
    <w:p w14:paraId="2452009E" w14:textId="07077E09" w:rsidR="00A36462" w:rsidRPr="006F269C" w:rsidRDefault="00A36462" w:rsidP="004F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44"/>
          <w:szCs w:val="44"/>
        </w:rPr>
      </w:pPr>
      <w:r w:rsidRPr="006F269C">
        <w:rPr>
          <w:rFonts w:ascii="Arial" w:hAnsi="Arial" w:cs="Arial"/>
          <w:sz w:val="44"/>
          <w:szCs w:val="44"/>
        </w:rPr>
        <w:t xml:space="preserve">Deadline: </w:t>
      </w:r>
      <w:r w:rsidR="00675FF8">
        <w:rPr>
          <w:rFonts w:ascii="Arial" w:hAnsi="Arial" w:cs="Arial"/>
          <w:sz w:val="44"/>
          <w:szCs w:val="44"/>
        </w:rPr>
        <w:t>March 1, 2022</w:t>
      </w:r>
    </w:p>
    <w:p w14:paraId="78EE855C" w14:textId="77777777" w:rsidR="00A36462" w:rsidRDefault="00A36462" w:rsidP="004F4A6C">
      <w:pPr>
        <w:tabs>
          <w:tab w:val="left" w:pos="720"/>
          <w:tab w:val="left" w:pos="1440"/>
          <w:tab w:val="left" w:pos="7920"/>
        </w:tabs>
        <w:spacing w:line="240" w:lineRule="auto"/>
        <w:ind w:right="1020"/>
        <w:rPr>
          <w:rFonts w:ascii="Arial" w:hAnsi="Arial" w:cs="Arial"/>
        </w:rPr>
      </w:pPr>
    </w:p>
    <w:p w14:paraId="717F2410" w14:textId="77777777" w:rsidR="0030499B" w:rsidRDefault="002D1639" w:rsidP="004F4A6C">
      <w:pPr>
        <w:tabs>
          <w:tab w:val="left" w:pos="720"/>
          <w:tab w:val="left" w:pos="1440"/>
          <w:tab w:val="left" w:pos="7920"/>
        </w:tabs>
        <w:spacing w:line="240" w:lineRule="auto"/>
        <w:rPr>
          <w:rFonts w:ascii="Arial" w:hAnsi="Arial" w:cs="Arial"/>
          <w:u w:val="single"/>
        </w:rPr>
      </w:pPr>
      <w:r w:rsidRPr="00A36462">
        <w:rPr>
          <w:rFonts w:ascii="Arial" w:hAnsi="Arial" w:cs="Arial"/>
        </w:rPr>
        <w:t>Name (Last, First, Middle Initial):</w:t>
      </w:r>
      <w:r w:rsidR="0030499B">
        <w:rPr>
          <w:rFonts w:ascii="Arial" w:hAnsi="Arial" w:cs="Arial"/>
        </w:rPr>
        <w:t xml:space="preserve"> </w:t>
      </w:r>
    </w:p>
    <w:p w14:paraId="35976D94" w14:textId="77777777" w:rsidR="0030499B" w:rsidRDefault="002D1639" w:rsidP="004F4A6C">
      <w:pPr>
        <w:tabs>
          <w:tab w:val="left" w:pos="720"/>
          <w:tab w:val="left" w:pos="1440"/>
          <w:tab w:val="left" w:pos="7920"/>
        </w:tabs>
        <w:spacing w:line="240" w:lineRule="auto"/>
        <w:rPr>
          <w:rFonts w:ascii="Arial" w:hAnsi="Arial" w:cs="Arial"/>
          <w:u w:val="single"/>
        </w:rPr>
      </w:pPr>
      <w:r w:rsidRPr="00A36462">
        <w:rPr>
          <w:rFonts w:ascii="Arial" w:hAnsi="Arial" w:cs="Arial"/>
        </w:rPr>
        <w:t>Degrees:</w:t>
      </w:r>
      <w:r w:rsidR="00A36462">
        <w:rPr>
          <w:rFonts w:ascii="Arial" w:hAnsi="Arial" w:cs="Arial"/>
        </w:rPr>
        <w:t xml:space="preserve"> </w:t>
      </w:r>
    </w:p>
    <w:p w14:paraId="0D5392AC" w14:textId="77777777" w:rsidR="0030499B" w:rsidRDefault="002D1639" w:rsidP="004F4A6C">
      <w:pPr>
        <w:tabs>
          <w:tab w:val="left" w:pos="720"/>
          <w:tab w:val="left" w:pos="1440"/>
          <w:tab w:val="left" w:pos="7920"/>
        </w:tabs>
        <w:spacing w:line="240" w:lineRule="auto"/>
        <w:rPr>
          <w:rFonts w:ascii="Arial" w:hAnsi="Arial" w:cs="Arial"/>
          <w:u w:val="single"/>
        </w:rPr>
      </w:pPr>
      <w:r w:rsidRPr="00A36462">
        <w:rPr>
          <w:rFonts w:ascii="Arial" w:hAnsi="Arial" w:cs="Arial"/>
        </w:rPr>
        <w:t xml:space="preserve">Faculty Position: </w:t>
      </w:r>
    </w:p>
    <w:p w14:paraId="5A2E8409" w14:textId="77777777" w:rsidR="002D1639" w:rsidRPr="00A36462" w:rsidRDefault="00A36462" w:rsidP="004F4A6C">
      <w:pPr>
        <w:tabs>
          <w:tab w:val="left" w:pos="720"/>
          <w:tab w:val="left" w:pos="1440"/>
          <w:tab w:val="left" w:pos="7920"/>
        </w:tabs>
        <w:spacing w:line="240" w:lineRule="auto"/>
        <w:rPr>
          <w:rFonts w:ascii="Arial" w:hAnsi="Arial" w:cs="Arial"/>
          <w:u w:val="single"/>
        </w:rPr>
      </w:pPr>
      <w:r>
        <w:rPr>
          <w:rFonts w:ascii="Arial" w:hAnsi="Arial" w:cs="Arial"/>
        </w:rPr>
        <w:t>Department:</w:t>
      </w:r>
      <w:r w:rsidR="0030499B">
        <w:rPr>
          <w:rFonts w:ascii="Arial" w:hAnsi="Arial" w:cs="Arial"/>
        </w:rPr>
        <w:t xml:space="preserve"> </w:t>
      </w:r>
    </w:p>
    <w:p w14:paraId="2C9730EA" w14:textId="77777777" w:rsidR="002D1639" w:rsidRPr="00A36462" w:rsidRDefault="002D1639" w:rsidP="004F4A6C">
      <w:pPr>
        <w:tabs>
          <w:tab w:val="left" w:pos="720"/>
          <w:tab w:val="left" w:pos="1440"/>
          <w:tab w:val="left" w:pos="4680"/>
          <w:tab w:val="left" w:pos="5220"/>
          <w:tab w:val="left" w:pos="5760"/>
          <w:tab w:val="left" w:pos="7920"/>
        </w:tabs>
        <w:spacing w:line="240" w:lineRule="auto"/>
        <w:rPr>
          <w:rFonts w:ascii="Arial" w:hAnsi="Arial" w:cs="Arial"/>
        </w:rPr>
      </w:pPr>
      <w:r w:rsidRPr="00A36462">
        <w:rPr>
          <w:rFonts w:ascii="Arial" w:hAnsi="Arial" w:cs="Arial"/>
        </w:rPr>
        <w:t>Phone:</w:t>
      </w:r>
      <w:r w:rsidR="0030499B">
        <w:rPr>
          <w:rFonts w:ascii="Arial" w:hAnsi="Arial" w:cs="Arial"/>
        </w:rPr>
        <w:t xml:space="preserve"> </w:t>
      </w:r>
    </w:p>
    <w:p w14:paraId="3F3C4F9C" w14:textId="77777777" w:rsidR="0030499B" w:rsidRDefault="002D1639" w:rsidP="004F4A6C">
      <w:pPr>
        <w:tabs>
          <w:tab w:val="left" w:pos="720"/>
          <w:tab w:val="left" w:pos="1440"/>
          <w:tab w:val="left" w:pos="7920"/>
        </w:tabs>
        <w:spacing w:line="240" w:lineRule="auto"/>
        <w:rPr>
          <w:rFonts w:ascii="Arial" w:hAnsi="Arial" w:cs="Arial"/>
        </w:rPr>
      </w:pPr>
      <w:bookmarkStart w:id="0" w:name="OLE_LINK1"/>
      <w:r w:rsidRPr="00A36462">
        <w:rPr>
          <w:rFonts w:ascii="Arial" w:hAnsi="Arial" w:cs="Arial"/>
        </w:rPr>
        <w:t>E-mail:</w:t>
      </w:r>
      <w:bookmarkEnd w:id="0"/>
      <w:r w:rsidR="0030499B">
        <w:rPr>
          <w:rFonts w:ascii="Arial" w:hAnsi="Arial" w:cs="Arial"/>
        </w:rPr>
        <w:t xml:space="preserve"> </w:t>
      </w:r>
    </w:p>
    <w:p w14:paraId="07C6DBE8" w14:textId="77777777" w:rsidR="00E03787" w:rsidRDefault="00E03787" w:rsidP="004F4A6C">
      <w:pPr>
        <w:tabs>
          <w:tab w:val="left" w:pos="720"/>
          <w:tab w:val="left" w:pos="1440"/>
          <w:tab w:val="left" w:pos="7920"/>
        </w:tabs>
        <w:spacing w:line="240" w:lineRule="auto"/>
        <w:rPr>
          <w:rFonts w:ascii="Arial" w:hAnsi="Arial" w:cs="Arial"/>
        </w:rPr>
      </w:pPr>
    </w:p>
    <w:p w14:paraId="72EF0AA7" w14:textId="77777777" w:rsidR="002D1639" w:rsidRPr="00E03787" w:rsidRDefault="002D1639" w:rsidP="004F4A6C">
      <w:pPr>
        <w:tabs>
          <w:tab w:val="left" w:pos="720"/>
          <w:tab w:val="left" w:pos="1440"/>
          <w:tab w:val="left" w:pos="7920"/>
        </w:tabs>
        <w:spacing w:line="240" w:lineRule="auto"/>
        <w:rPr>
          <w:rFonts w:ascii="Arial" w:hAnsi="Arial" w:cs="Arial"/>
          <w:b/>
          <w:u w:val="single"/>
        </w:rPr>
      </w:pPr>
      <w:r w:rsidRPr="00E03787">
        <w:rPr>
          <w:rFonts w:ascii="Arial" w:hAnsi="Arial" w:cs="Arial"/>
          <w:b/>
        </w:rPr>
        <w:t>Project Title:</w:t>
      </w:r>
      <w:r w:rsidR="0030499B" w:rsidRPr="00E03787">
        <w:rPr>
          <w:rFonts w:ascii="Arial" w:hAnsi="Arial" w:cs="Arial"/>
          <w:b/>
        </w:rPr>
        <w:t xml:space="preserve"> </w:t>
      </w:r>
    </w:p>
    <w:p w14:paraId="57788B6C" w14:textId="77777777" w:rsidR="002D1639" w:rsidRDefault="002D1639" w:rsidP="004F4A6C">
      <w:pPr>
        <w:tabs>
          <w:tab w:val="left" w:pos="360"/>
          <w:tab w:val="left" w:pos="720"/>
          <w:tab w:val="left" w:pos="1440"/>
          <w:tab w:val="left" w:pos="2880"/>
          <w:tab w:val="left" w:pos="10800"/>
        </w:tabs>
        <w:spacing w:line="240" w:lineRule="auto"/>
        <w:rPr>
          <w:rFonts w:ascii="Arial" w:hAnsi="Arial" w:cs="Arial"/>
        </w:rPr>
      </w:pPr>
    </w:p>
    <w:p w14:paraId="3FA9740D" w14:textId="3D57B079" w:rsidR="002D1639" w:rsidRPr="0010235E" w:rsidRDefault="00FC1F42" w:rsidP="004F4A6C">
      <w:pPr>
        <w:tabs>
          <w:tab w:val="left" w:pos="360"/>
          <w:tab w:val="left" w:pos="720"/>
          <w:tab w:val="left" w:pos="1440"/>
          <w:tab w:val="left" w:pos="7920"/>
        </w:tabs>
        <w:spacing w:line="240" w:lineRule="auto"/>
        <w:ind w:right="1022"/>
        <w:rPr>
          <w:rFonts w:ascii="Arial" w:hAnsi="Arial" w:cs="Arial"/>
          <w:b/>
        </w:rPr>
      </w:pPr>
      <w:r>
        <w:rPr>
          <w:rFonts w:ascii="Arial" w:hAnsi="Arial" w:cs="Arial"/>
          <w:b/>
        </w:rPr>
        <w:t>Award type</w:t>
      </w:r>
      <w:r w:rsidR="002D1639" w:rsidRPr="0010235E">
        <w:rPr>
          <w:rFonts w:ascii="Arial" w:hAnsi="Arial" w:cs="Arial"/>
          <w:b/>
        </w:rPr>
        <w:t>:</w:t>
      </w:r>
    </w:p>
    <w:p w14:paraId="62D5E625" w14:textId="6D9BD4CC" w:rsidR="002D1639" w:rsidRPr="00A36462" w:rsidRDefault="002D1639" w:rsidP="004F4A6C">
      <w:pPr>
        <w:tabs>
          <w:tab w:val="left" w:pos="360"/>
          <w:tab w:val="left" w:pos="720"/>
          <w:tab w:val="left" w:pos="1440"/>
          <w:tab w:val="left" w:pos="7920"/>
        </w:tabs>
        <w:spacing w:line="240" w:lineRule="auto"/>
        <w:ind w:right="1022"/>
        <w:rPr>
          <w:rFonts w:ascii="Arial" w:hAnsi="Arial" w:cs="Arial"/>
        </w:rPr>
      </w:pPr>
      <w:r w:rsidRPr="00A36462">
        <w:rPr>
          <w:rFonts w:ascii="Arial" w:hAnsi="Arial" w:cs="Arial"/>
        </w:rPr>
        <w:sym w:font="Wingdings" w:char="F06F"/>
      </w:r>
      <w:r w:rsidRPr="00A36462">
        <w:rPr>
          <w:rFonts w:ascii="Arial" w:hAnsi="Arial" w:cs="Arial"/>
        </w:rPr>
        <w:t xml:space="preserve"> </w:t>
      </w:r>
      <w:r w:rsidR="00FC1F42">
        <w:rPr>
          <w:rFonts w:ascii="Arial" w:hAnsi="Arial" w:cs="Arial"/>
        </w:rPr>
        <w:t>Faculty Awards-$75,000-150,000 per year x 2 years</w:t>
      </w:r>
    </w:p>
    <w:p w14:paraId="42EB07F6" w14:textId="33ACDF90" w:rsidR="002D1639" w:rsidRDefault="002D1639" w:rsidP="004F4A6C">
      <w:pPr>
        <w:tabs>
          <w:tab w:val="left" w:pos="360"/>
          <w:tab w:val="left" w:pos="720"/>
          <w:tab w:val="left" w:pos="1440"/>
          <w:tab w:val="left" w:pos="7920"/>
        </w:tabs>
        <w:spacing w:line="240" w:lineRule="auto"/>
        <w:ind w:right="1022"/>
        <w:rPr>
          <w:rFonts w:ascii="Arial" w:hAnsi="Arial" w:cs="Arial"/>
        </w:rPr>
      </w:pPr>
      <w:r w:rsidRPr="00A36462">
        <w:rPr>
          <w:rFonts w:ascii="Arial" w:hAnsi="Arial" w:cs="Arial"/>
        </w:rPr>
        <w:sym w:font="Wingdings" w:char="F06F"/>
      </w:r>
      <w:r w:rsidRPr="00A36462">
        <w:rPr>
          <w:rFonts w:ascii="Arial" w:hAnsi="Arial" w:cs="Arial"/>
        </w:rPr>
        <w:t xml:space="preserve"> </w:t>
      </w:r>
      <w:r w:rsidR="00FC1F42">
        <w:rPr>
          <w:rFonts w:ascii="Arial" w:hAnsi="Arial" w:cs="Arial"/>
        </w:rPr>
        <w:t>Early Career Awards-$75,000 for one year</w:t>
      </w:r>
    </w:p>
    <w:p w14:paraId="0CB830D8" w14:textId="77777777" w:rsidR="00596B79" w:rsidRDefault="00596B79" w:rsidP="004F4A6C">
      <w:pPr>
        <w:spacing w:line="240" w:lineRule="auto"/>
        <w:rPr>
          <w:rFonts w:ascii="Arial" w:hAnsi="Arial" w:cs="Arial"/>
          <w:b/>
        </w:rPr>
      </w:pPr>
    </w:p>
    <w:p w14:paraId="113674E9" w14:textId="77777777" w:rsidR="002D1639" w:rsidRPr="00A36462" w:rsidRDefault="002D1639" w:rsidP="004F4A6C">
      <w:pPr>
        <w:spacing w:line="240" w:lineRule="auto"/>
        <w:rPr>
          <w:rFonts w:ascii="Arial" w:hAnsi="Arial" w:cs="Arial"/>
        </w:rPr>
      </w:pPr>
      <w:r w:rsidRPr="00A36462">
        <w:rPr>
          <w:rFonts w:ascii="Arial" w:hAnsi="Arial" w:cs="Arial"/>
          <w:b/>
        </w:rPr>
        <w:t>Study Involves</w:t>
      </w:r>
      <w:r w:rsidRPr="00A36462">
        <w:rPr>
          <w:rFonts w:ascii="Arial" w:hAnsi="Arial" w:cs="Arial"/>
        </w:rPr>
        <w:t>:</w:t>
      </w:r>
    </w:p>
    <w:p w14:paraId="712FC916" w14:textId="77777777" w:rsidR="002D1639" w:rsidRPr="00A36462" w:rsidRDefault="002D1639" w:rsidP="004F4A6C">
      <w:pPr>
        <w:spacing w:line="240" w:lineRule="auto"/>
        <w:rPr>
          <w:rFonts w:ascii="Arial" w:hAnsi="Arial" w:cs="Arial"/>
        </w:rPr>
      </w:pPr>
      <w:r w:rsidRPr="00A36462">
        <w:rPr>
          <w:rFonts w:ascii="Arial" w:hAnsi="Arial" w:cs="Arial"/>
        </w:rPr>
        <w:t>Human Subject</w:t>
      </w:r>
      <w:r w:rsidR="006F15BF" w:rsidRPr="00A36462">
        <w:rPr>
          <w:rFonts w:ascii="Arial" w:hAnsi="Arial" w:cs="Arial"/>
        </w:rPr>
        <w:t>s</w:t>
      </w:r>
      <w:r w:rsidRPr="00A36462">
        <w:rPr>
          <w:rFonts w:ascii="Arial" w:hAnsi="Arial" w:cs="Arial"/>
        </w:rPr>
        <w:t>:</w:t>
      </w:r>
      <w:r w:rsidRPr="00A36462">
        <w:rPr>
          <w:rFonts w:ascii="Arial" w:hAnsi="Arial" w:cs="Arial"/>
        </w:rPr>
        <w:tab/>
      </w:r>
      <w:r w:rsidRPr="00A36462">
        <w:rPr>
          <w:rFonts w:ascii="Arial" w:hAnsi="Arial" w:cs="Arial"/>
        </w:rPr>
        <w:sym w:font="Wingdings" w:char="F06F"/>
      </w:r>
      <w:r w:rsidRPr="00A36462">
        <w:rPr>
          <w:rFonts w:ascii="Arial" w:hAnsi="Arial" w:cs="Arial"/>
        </w:rPr>
        <w:t xml:space="preserve"> Yes</w:t>
      </w:r>
      <w:r w:rsidRPr="00A36462">
        <w:rPr>
          <w:rFonts w:ascii="Arial" w:hAnsi="Arial" w:cs="Arial"/>
        </w:rPr>
        <w:tab/>
      </w:r>
      <w:r w:rsidRPr="00A36462">
        <w:rPr>
          <w:rFonts w:ascii="Arial" w:hAnsi="Arial" w:cs="Arial"/>
        </w:rPr>
        <w:tab/>
      </w:r>
      <w:r w:rsidRPr="00A36462">
        <w:rPr>
          <w:rFonts w:ascii="Arial" w:hAnsi="Arial" w:cs="Arial"/>
        </w:rPr>
        <w:sym w:font="Wingdings" w:char="F06F"/>
      </w:r>
      <w:r w:rsidR="00A36462">
        <w:rPr>
          <w:rFonts w:ascii="Arial" w:hAnsi="Arial" w:cs="Arial"/>
        </w:rPr>
        <w:t xml:space="preserve"> No</w:t>
      </w:r>
      <w:r w:rsidR="00A36462">
        <w:rPr>
          <w:rFonts w:ascii="Arial" w:hAnsi="Arial" w:cs="Arial"/>
        </w:rPr>
        <w:tab/>
        <w:t xml:space="preserve"> </w:t>
      </w:r>
      <w:r w:rsidR="00A36462">
        <w:rPr>
          <w:rFonts w:ascii="Arial" w:hAnsi="Arial" w:cs="Arial"/>
        </w:rPr>
        <w:tab/>
        <w:t>Protocol #______________</w:t>
      </w:r>
    </w:p>
    <w:p w14:paraId="514244E8" w14:textId="77777777" w:rsidR="002D1639" w:rsidRPr="00A36462" w:rsidRDefault="002D1639" w:rsidP="004F4A6C">
      <w:pPr>
        <w:spacing w:line="240" w:lineRule="auto"/>
        <w:ind w:left="4320" w:firstLine="720"/>
        <w:rPr>
          <w:rFonts w:ascii="Arial" w:hAnsi="Arial" w:cs="Arial"/>
        </w:rPr>
      </w:pPr>
      <w:r w:rsidRPr="00A36462">
        <w:rPr>
          <w:rFonts w:ascii="Arial" w:hAnsi="Arial" w:cs="Arial"/>
        </w:rPr>
        <w:t>Date Approved</w:t>
      </w:r>
      <w:r w:rsidR="0030499B">
        <w:rPr>
          <w:rFonts w:ascii="Arial" w:hAnsi="Arial" w:cs="Arial"/>
        </w:rPr>
        <w:t xml:space="preserve"> or Pending</w:t>
      </w:r>
      <w:r w:rsidRPr="00A36462">
        <w:rPr>
          <w:rFonts w:ascii="Arial" w:hAnsi="Arial" w:cs="Arial"/>
        </w:rPr>
        <w:t>: _________</w:t>
      </w:r>
    </w:p>
    <w:p w14:paraId="765A521E" w14:textId="77777777" w:rsidR="00596B79" w:rsidRDefault="00596B79" w:rsidP="004F4A6C">
      <w:pPr>
        <w:spacing w:line="240" w:lineRule="auto"/>
        <w:rPr>
          <w:rFonts w:ascii="Arial" w:hAnsi="Arial" w:cs="Arial"/>
        </w:rPr>
      </w:pPr>
    </w:p>
    <w:p w14:paraId="020D40F0" w14:textId="77777777" w:rsidR="002D1639" w:rsidRPr="00A36462" w:rsidRDefault="002D1639" w:rsidP="004F4A6C">
      <w:pPr>
        <w:spacing w:line="240" w:lineRule="auto"/>
        <w:rPr>
          <w:rFonts w:ascii="Arial" w:hAnsi="Arial" w:cs="Arial"/>
        </w:rPr>
      </w:pPr>
      <w:r w:rsidRPr="00A36462">
        <w:rPr>
          <w:rFonts w:ascii="Arial" w:hAnsi="Arial" w:cs="Arial"/>
        </w:rPr>
        <w:t>Vertebra</w:t>
      </w:r>
      <w:r w:rsidR="0080071C" w:rsidRPr="00A36462">
        <w:rPr>
          <w:rFonts w:ascii="Arial" w:hAnsi="Arial" w:cs="Arial"/>
        </w:rPr>
        <w:t>t</w:t>
      </w:r>
      <w:r w:rsidRPr="00A36462">
        <w:rPr>
          <w:rFonts w:ascii="Arial" w:hAnsi="Arial" w:cs="Arial"/>
        </w:rPr>
        <w:t>e Animals:</w:t>
      </w:r>
      <w:r w:rsidRPr="00A36462">
        <w:rPr>
          <w:rFonts w:ascii="Arial" w:hAnsi="Arial" w:cs="Arial"/>
        </w:rPr>
        <w:tab/>
      </w:r>
      <w:r w:rsidRPr="00A36462">
        <w:rPr>
          <w:rFonts w:ascii="Arial" w:hAnsi="Arial" w:cs="Arial"/>
        </w:rPr>
        <w:sym w:font="Wingdings" w:char="F06F"/>
      </w:r>
      <w:r w:rsidRPr="00A36462">
        <w:rPr>
          <w:rFonts w:ascii="Arial" w:hAnsi="Arial" w:cs="Arial"/>
        </w:rPr>
        <w:t xml:space="preserve"> Yes</w:t>
      </w:r>
      <w:r w:rsidRPr="00A36462">
        <w:rPr>
          <w:rFonts w:ascii="Arial" w:hAnsi="Arial" w:cs="Arial"/>
        </w:rPr>
        <w:tab/>
      </w:r>
      <w:r w:rsidRPr="00A36462">
        <w:rPr>
          <w:rFonts w:ascii="Arial" w:hAnsi="Arial" w:cs="Arial"/>
        </w:rPr>
        <w:tab/>
      </w:r>
      <w:r w:rsidRPr="00A36462">
        <w:rPr>
          <w:rFonts w:ascii="Arial" w:hAnsi="Arial" w:cs="Arial"/>
        </w:rPr>
        <w:sym w:font="Wingdings" w:char="F06F"/>
      </w:r>
      <w:r w:rsidR="00A36462">
        <w:rPr>
          <w:rFonts w:ascii="Arial" w:hAnsi="Arial" w:cs="Arial"/>
        </w:rPr>
        <w:t xml:space="preserve"> No</w:t>
      </w:r>
      <w:r w:rsidR="00A36462">
        <w:rPr>
          <w:rFonts w:ascii="Arial" w:hAnsi="Arial" w:cs="Arial"/>
        </w:rPr>
        <w:tab/>
      </w:r>
      <w:r w:rsidR="00A36462">
        <w:rPr>
          <w:rFonts w:ascii="Arial" w:hAnsi="Arial" w:cs="Arial"/>
        </w:rPr>
        <w:tab/>
        <w:t>Protocol #______________</w:t>
      </w:r>
    </w:p>
    <w:p w14:paraId="5180EA5D" w14:textId="77777777" w:rsidR="002D1639" w:rsidRPr="00A36462" w:rsidRDefault="002D1639" w:rsidP="004F4A6C">
      <w:pPr>
        <w:spacing w:line="240" w:lineRule="auto"/>
        <w:ind w:left="4320" w:firstLine="720"/>
        <w:rPr>
          <w:rFonts w:ascii="Arial" w:hAnsi="Arial" w:cs="Arial"/>
        </w:rPr>
      </w:pPr>
      <w:r w:rsidRPr="00A36462">
        <w:rPr>
          <w:rFonts w:ascii="Arial" w:hAnsi="Arial" w:cs="Arial"/>
        </w:rPr>
        <w:t>Date Approved</w:t>
      </w:r>
      <w:r w:rsidR="0030499B">
        <w:rPr>
          <w:rFonts w:ascii="Arial" w:hAnsi="Arial" w:cs="Arial"/>
        </w:rPr>
        <w:t xml:space="preserve"> or Pending</w:t>
      </w:r>
      <w:r w:rsidRPr="00A36462">
        <w:rPr>
          <w:rFonts w:ascii="Arial" w:hAnsi="Arial" w:cs="Arial"/>
        </w:rPr>
        <w:t>: _________</w:t>
      </w:r>
    </w:p>
    <w:p w14:paraId="59ABCDF3" w14:textId="77777777" w:rsidR="00596B79" w:rsidRDefault="00596B79">
      <w:pPr>
        <w:widowControl/>
        <w:spacing w:line="240" w:lineRule="auto"/>
        <w:rPr>
          <w:rFonts w:ascii="Arial" w:hAnsi="Arial" w:cs="Arial"/>
          <w:b/>
          <w:sz w:val="28"/>
        </w:rPr>
      </w:pPr>
      <w:r>
        <w:rPr>
          <w:rFonts w:ascii="Arial" w:hAnsi="Arial" w:cs="Arial"/>
          <w:b/>
          <w:sz w:val="28"/>
        </w:rPr>
        <w:br w:type="page"/>
      </w:r>
    </w:p>
    <w:p w14:paraId="2F08BDCB" w14:textId="77777777" w:rsidR="0030499B" w:rsidRDefault="0030499B" w:rsidP="0030499B">
      <w:pPr>
        <w:pStyle w:val="Heading6"/>
        <w:rPr>
          <w:rFonts w:ascii="Arial" w:hAnsi="Arial" w:cs="Arial"/>
          <w:b/>
          <w:sz w:val="28"/>
        </w:rPr>
      </w:pPr>
    </w:p>
    <w:p w14:paraId="7D65D867" w14:textId="77777777" w:rsidR="008A220E" w:rsidRPr="00E6111A" w:rsidRDefault="008A220E" w:rsidP="008A220E">
      <w:pPr>
        <w:pStyle w:val="Heading6"/>
        <w:jc w:val="left"/>
        <w:rPr>
          <w:rFonts w:ascii="Arial" w:hAnsi="Arial" w:cs="Arial"/>
          <w:b/>
          <w:sz w:val="22"/>
          <w:szCs w:val="22"/>
          <w:u w:val="single"/>
        </w:rPr>
      </w:pPr>
      <w:r w:rsidRPr="00E6111A">
        <w:rPr>
          <w:rFonts w:ascii="Arial" w:hAnsi="Arial" w:cs="Arial"/>
          <w:b/>
          <w:sz w:val="22"/>
          <w:szCs w:val="22"/>
          <w:u w:val="single"/>
        </w:rPr>
        <w:t>Authorizing Signatures</w:t>
      </w:r>
    </w:p>
    <w:p w14:paraId="472BE872" w14:textId="77777777" w:rsidR="008A220E" w:rsidRPr="00E6111A" w:rsidRDefault="008A220E" w:rsidP="008A220E">
      <w:pPr>
        <w:pStyle w:val="Heading6"/>
        <w:jc w:val="left"/>
        <w:rPr>
          <w:rFonts w:ascii="Arial" w:hAnsi="Arial" w:cs="Arial"/>
          <w:b/>
          <w:sz w:val="22"/>
          <w:szCs w:val="22"/>
        </w:rPr>
      </w:pPr>
    </w:p>
    <w:p w14:paraId="7A812F28" w14:textId="77777777" w:rsidR="008A220E" w:rsidRPr="00E6111A" w:rsidRDefault="008A220E" w:rsidP="008A220E">
      <w:pPr>
        <w:rPr>
          <w:rFonts w:ascii="Arial" w:hAnsi="Arial" w:cs="Arial"/>
          <w:sz w:val="22"/>
          <w:szCs w:val="22"/>
        </w:rPr>
      </w:pPr>
      <w:r w:rsidRPr="00E6111A">
        <w:rPr>
          <w:rFonts w:ascii="Arial" w:hAnsi="Arial" w:cs="Arial"/>
          <w:b/>
          <w:sz w:val="22"/>
          <w:szCs w:val="22"/>
        </w:rPr>
        <w:t>PRINCIPAL INVESTIGATOR</w:t>
      </w:r>
      <w:r>
        <w:rPr>
          <w:rFonts w:ascii="Arial" w:hAnsi="Arial" w:cs="Arial"/>
          <w:b/>
          <w:sz w:val="22"/>
          <w:szCs w:val="22"/>
        </w:rPr>
        <w:t>(S)</w:t>
      </w:r>
      <w:r w:rsidRPr="00E6111A">
        <w:rPr>
          <w:rFonts w:ascii="Arial" w:hAnsi="Arial" w:cs="Arial"/>
          <w:b/>
          <w:sz w:val="22"/>
          <w:szCs w:val="22"/>
        </w:rPr>
        <w:t>/PROJECT DIRECTOR</w:t>
      </w:r>
      <w:r>
        <w:rPr>
          <w:rFonts w:ascii="Arial" w:hAnsi="Arial" w:cs="Arial"/>
          <w:b/>
          <w:sz w:val="22"/>
          <w:szCs w:val="22"/>
        </w:rPr>
        <w:t>(S)</w:t>
      </w:r>
      <w:r w:rsidRPr="00E6111A">
        <w:rPr>
          <w:rFonts w:ascii="Arial" w:hAnsi="Arial" w:cs="Arial"/>
          <w:b/>
          <w:sz w:val="22"/>
          <w:szCs w:val="22"/>
        </w:rPr>
        <w:t>:</w:t>
      </w:r>
      <w:r w:rsidRPr="00E6111A">
        <w:rPr>
          <w:rFonts w:ascii="Arial" w:hAnsi="Arial" w:cs="Arial"/>
          <w:sz w:val="22"/>
          <w:szCs w:val="22"/>
        </w:rPr>
        <w:t xml:space="preserve"> I certify that the information contained in this application is accurate and complete as of this date. I agree to accept responsibility for scientific and technical conduct of this project and for provision of required </w:t>
      </w:r>
      <w:r>
        <w:rPr>
          <w:rFonts w:ascii="Arial" w:hAnsi="Arial" w:cs="Arial"/>
          <w:sz w:val="22"/>
          <w:szCs w:val="22"/>
        </w:rPr>
        <w:t>progress</w:t>
      </w:r>
      <w:r w:rsidRPr="00E6111A">
        <w:rPr>
          <w:rFonts w:ascii="Arial" w:hAnsi="Arial" w:cs="Arial"/>
          <w:sz w:val="22"/>
          <w:szCs w:val="22"/>
        </w:rPr>
        <w:t xml:space="preserve"> reports if a grant is awarded as a result of this application. If an award is made as a result of this proposal, I will administer it in accordance with the policies of the </w:t>
      </w:r>
      <w:r w:rsidR="00F00367">
        <w:rPr>
          <w:rFonts w:ascii="Arial" w:hAnsi="Arial" w:cs="Arial"/>
          <w:sz w:val="22"/>
          <w:szCs w:val="22"/>
        </w:rPr>
        <w:t>Basser Center for BRCA</w:t>
      </w:r>
      <w:r w:rsidRPr="00E6111A">
        <w:rPr>
          <w:rFonts w:ascii="Arial" w:hAnsi="Arial" w:cs="Arial"/>
          <w:sz w:val="22"/>
          <w:szCs w:val="22"/>
        </w:rPr>
        <w:t>.</w:t>
      </w:r>
    </w:p>
    <w:p w14:paraId="48FB1841" w14:textId="77777777" w:rsidR="008A220E" w:rsidRDefault="008A220E" w:rsidP="008A220E">
      <w:pPr>
        <w:rPr>
          <w:rFonts w:ascii="Arial" w:hAnsi="Arial" w:cs="Arial"/>
          <w:sz w:val="22"/>
          <w:szCs w:val="22"/>
        </w:rPr>
      </w:pPr>
    </w:p>
    <w:p w14:paraId="63DE3FDE" w14:textId="77777777" w:rsidR="008A220E" w:rsidRDefault="008A220E" w:rsidP="008A220E">
      <w:pPr>
        <w:rPr>
          <w:rFonts w:ascii="Arial" w:hAnsi="Arial" w:cs="Arial"/>
          <w:sz w:val="22"/>
          <w:szCs w:val="22"/>
        </w:rPr>
      </w:pPr>
      <w:r>
        <w:rPr>
          <w:rFonts w:ascii="Arial" w:hAnsi="Arial" w:cs="Arial"/>
          <w:sz w:val="22"/>
          <w:szCs w:val="22"/>
        </w:rPr>
        <w:t>Name(s):</w:t>
      </w:r>
    </w:p>
    <w:p w14:paraId="604501B6" w14:textId="77777777" w:rsidR="008A220E" w:rsidRDefault="008A220E" w:rsidP="008A220E">
      <w:pPr>
        <w:rPr>
          <w:rFonts w:ascii="Arial" w:hAnsi="Arial" w:cs="Arial"/>
          <w:sz w:val="22"/>
          <w:szCs w:val="22"/>
        </w:rPr>
      </w:pPr>
      <w:r>
        <w:rPr>
          <w:rFonts w:ascii="Arial" w:hAnsi="Arial" w:cs="Arial"/>
          <w:sz w:val="22"/>
          <w:szCs w:val="22"/>
        </w:rPr>
        <w:t>Date:</w:t>
      </w:r>
    </w:p>
    <w:p w14:paraId="525F89B1" w14:textId="77777777" w:rsidR="008A220E" w:rsidRDefault="008A220E" w:rsidP="008A220E">
      <w:pPr>
        <w:rPr>
          <w:rFonts w:ascii="Arial" w:hAnsi="Arial" w:cs="Arial"/>
          <w:sz w:val="22"/>
          <w:szCs w:val="22"/>
        </w:rPr>
      </w:pPr>
    </w:p>
    <w:p w14:paraId="36323EB1" w14:textId="77777777" w:rsidR="008A220E" w:rsidRDefault="008A220E" w:rsidP="008A220E">
      <w:pPr>
        <w:rPr>
          <w:rFonts w:ascii="Arial" w:hAnsi="Arial" w:cs="Arial"/>
          <w:sz w:val="22"/>
          <w:szCs w:val="22"/>
        </w:rPr>
      </w:pPr>
      <w:r>
        <w:rPr>
          <w:rFonts w:ascii="Arial" w:hAnsi="Arial" w:cs="Arial"/>
          <w:sz w:val="22"/>
          <w:szCs w:val="22"/>
        </w:rPr>
        <w:t>Signature(s):</w:t>
      </w:r>
    </w:p>
    <w:p w14:paraId="409BDBA6" w14:textId="77777777" w:rsidR="008A220E" w:rsidRDefault="008A220E" w:rsidP="008A220E">
      <w:pPr>
        <w:rPr>
          <w:rFonts w:ascii="Arial" w:hAnsi="Arial" w:cs="Arial"/>
          <w:sz w:val="22"/>
          <w:szCs w:val="22"/>
        </w:rPr>
      </w:pPr>
    </w:p>
    <w:p w14:paraId="364656DB" w14:textId="77777777" w:rsidR="008A220E" w:rsidRDefault="008A220E" w:rsidP="008A220E">
      <w:pPr>
        <w:rPr>
          <w:rFonts w:ascii="Arial" w:hAnsi="Arial" w:cs="Arial"/>
          <w:sz w:val="22"/>
          <w:szCs w:val="22"/>
        </w:rPr>
      </w:pPr>
    </w:p>
    <w:p w14:paraId="437EEA72" w14:textId="77777777" w:rsidR="008A220E" w:rsidRDefault="008A220E" w:rsidP="008A220E">
      <w:pPr>
        <w:rPr>
          <w:rFonts w:ascii="Arial" w:hAnsi="Arial" w:cs="Arial"/>
          <w:sz w:val="22"/>
          <w:szCs w:val="22"/>
        </w:rPr>
      </w:pPr>
    </w:p>
    <w:p w14:paraId="76F4FDEA" w14:textId="77777777" w:rsidR="008A220E" w:rsidRDefault="008A220E" w:rsidP="008A220E">
      <w:pPr>
        <w:rPr>
          <w:rFonts w:ascii="Arial" w:hAnsi="Arial" w:cs="Arial"/>
          <w:sz w:val="22"/>
          <w:szCs w:val="22"/>
        </w:rPr>
      </w:pPr>
    </w:p>
    <w:p w14:paraId="2FBDE66E" w14:textId="77777777" w:rsidR="008A220E" w:rsidRPr="00E6111A" w:rsidRDefault="008A220E" w:rsidP="008A220E">
      <w:pPr>
        <w:rPr>
          <w:rFonts w:ascii="Arial" w:hAnsi="Arial" w:cs="Arial"/>
          <w:sz w:val="22"/>
          <w:szCs w:val="22"/>
        </w:rPr>
      </w:pPr>
    </w:p>
    <w:p w14:paraId="233DDD82" w14:textId="2D966912" w:rsidR="008A220E" w:rsidRDefault="008A220E" w:rsidP="008A220E">
      <w:pPr>
        <w:rPr>
          <w:rFonts w:ascii="Arial" w:hAnsi="Arial" w:cs="Arial"/>
          <w:sz w:val="22"/>
          <w:szCs w:val="22"/>
        </w:rPr>
      </w:pPr>
      <w:r w:rsidRPr="00E6111A">
        <w:rPr>
          <w:rFonts w:ascii="Arial" w:hAnsi="Arial" w:cs="Arial"/>
          <w:b/>
          <w:sz w:val="22"/>
          <w:szCs w:val="22"/>
        </w:rPr>
        <w:t>DEPARTMENT CHAIR</w:t>
      </w:r>
      <w:r w:rsidR="00675FF8">
        <w:rPr>
          <w:rFonts w:ascii="Arial" w:hAnsi="Arial" w:cs="Arial"/>
          <w:b/>
          <w:sz w:val="22"/>
          <w:szCs w:val="22"/>
        </w:rPr>
        <w:t xml:space="preserve"> or DIVISION CHEIF</w:t>
      </w:r>
      <w:r w:rsidRPr="00E6111A">
        <w:rPr>
          <w:rFonts w:ascii="Arial" w:hAnsi="Arial" w:cs="Arial"/>
          <w:b/>
          <w:sz w:val="22"/>
          <w:szCs w:val="22"/>
        </w:rPr>
        <w:t xml:space="preserve">: </w:t>
      </w:r>
      <w:r w:rsidRPr="00E6111A">
        <w:rPr>
          <w:rFonts w:ascii="Arial" w:hAnsi="Arial" w:cs="Arial"/>
          <w:sz w:val="22"/>
          <w:szCs w:val="22"/>
        </w:rPr>
        <w:t>The attached application is approved. It is within the total program and academic objectives of the Department. Adequate space is available for the conduct of the project. The scope of research described herein is realistic. The information contained in the proposal is accurate and correct to the best of my knowledge.</w:t>
      </w:r>
    </w:p>
    <w:p w14:paraId="17678C03" w14:textId="77777777" w:rsidR="008A220E" w:rsidRDefault="008A220E" w:rsidP="008A220E">
      <w:pPr>
        <w:rPr>
          <w:rFonts w:ascii="Arial" w:hAnsi="Arial" w:cs="Arial"/>
          <w:sz w:val="22"/>
          <w:szCs w:val="22"/>
        </w:rPr>
      </w:pPr>
    </w:p>
    <w:p w14:paraId="7A730303" w14:textId="77777777" w:rsidR="008A220E" w:rsidRDefault="008A220E" w:rsidP="008A220E">
      <w:pPr>
        <w:rPr>
          <w:rFonts w:ascii="Arial" w:hAnsi="Arial" w:cs="Arial"/>
          <w:sz w:val="22"/>
          <w:szCs w:val="22"/>
        </w:rPr>
      </w:pPr>
      <w:r>
        <w:rPr>
          <w:rFonts w:ascii="Arial" w:hAnsi="Arial" w:cs="Arial"/>
          <w:sz w:val="22"/>
          <w:szCs w:val="22"/>
        </w:rPr>
        <w:t>Name:</w:t>
      </w:r>
    </w:p>
    <w:p w14:paraId="29478593" w14:textId="77777777" w:rsidR="008A220E" w:rsidRDefault="008A220E" w:rsidP="008A220E">
      <w:pPr>
        <w:rPr>
          <w:rFonts w:ascii="Arial" w:hAnsi="Arial" w:cs="Arial"/>
          <w:sz w:val="22"/>
          <w:szCs w:val="22"/>
        </w:rPr>
      </w:pPr>
      <w:r>
        <w:rPr>
          <w:rFonts w:ascii="Arial" w:hAnsi="Arial" w:cs="Arial"/>
          <w:sz w:val="22"/>
          <w:szCs w:val="22"/>
        </w:rPr>
        <w:t>Date:</w:t>
      </w:r>
    </w:p>
    <w:p w14:paraId="37DC1911" w14:textId="77777777" w:rsidR="008A220E" w:rsidRDefault="008A220E" w:rsidP="008A220E">
      <w:pPr>
        <w:rPr>
          <w:rFonts w:ascii="Arial" w:hAnsi="Arial" w:cs="Arial"/>
          <w:sz w:val="22"/>
          <w:szCs w:val="22"/>
        </w:rPr>
      </w:pPr>
    </w:p>
    <w:p w14:paraId="11BA71A7" w14:textId="77777777" w:rsidR="008A220E" w:rsidRDefault="008A220E" w:rsidP="008A220E">
      <w:pPr>
        <w:rPr>
          <w:rFonts w:ascii="Arial" w:hAnsi="Arial" w:cs="Arial"/>
          <w:sz w:val="22"/>
          <w:szCs w:val="22"/>
        </w:rPr>
      </w:pPr>
      <w:r>
        <w:rPr>
          <w:rFonts w:ascii="Arial" w:hAnsi="Arial" w:cs="Arial"/>
          <w:sz w:val="22"/>
          <w:szCs w:val="22"/>
        </w:rPr>
        <w:t>Signature:</w:t>
      </w:r>
    </w:p>
    <w:p w14:paraId="38A6CA4B" w14:textId="77777777" w:rsidR="008A220E" w:rsidRDefault="008A220E">
      <w:pPr>
        <w:widowControl/>
        <w:spacing w:line="240" w:lineRule="auto"/>
        <w:rPr>
          <w:rFonts w:ascii="Arial" w:hAnsi="Arial" w:cs="Arial"/>
          <w:b/>
          <w:sz w:val="28"/>
        </w:rPr>
      </w:pPr>
      <w:r>
        <w:rPr>
          <w:rFonts w:ascii="Arial" w:hAnsi="Arial" w:cs="Arial"/>
          <w:b/>
          <w:sz w:val="28"/>
        </w:rPr>
        <w:br w:type="page"/>
      </w:r>
    </w:p>
    <w:p w14:paraId="71AB62AE" w14:textId="77777777" w:rsidR="00224C87" w:rsidRPr="00A36462" w:rsidRDefault="00224C87" w:rsidP="00224C87">
      <w:pPr>
        <w:pStyle w:val="Heading6"/>
        <w:rPr>
          <w:rFonts w:ascii="Arial" w:hAnsi="Arial" w:cs="Arial"/>
          <w:b/>
          <w:sz w:val="44"/>
          <w:szCs w:val="44"/>
        </w:rPr>
      </w:pPr>
      <w:r>
        <w:rPr>
          <w:rFonts w:ascii="Arial" w:hAnsi="Arial" w:cs="Arial"/>
          <w:b/>
          <w:sz w:val="28"/>
        </w:rPr>
        <w:lastRenderedPageBreak/>
        <w:t>Basser Center for BRCA</w:t>
      </w:r>
    </w:p>
    <w:p w14:paraId="56F59955" w14:textId="77777777" w:rsidR="00224C87" w:rsidRPr="00A36462" w:rsidRDefault="00B40C80"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Interna</w:t>
      </w:r>
      <w:r w:rsidR="00224C87">
        <w:rPr>
          <w:rFonts w:ascii="Arial" w:hAnsi="Arial" w:cs="Arial"/>
          <w:b/>
          <w:sz w:val="28"/>
        </w:rPr>
        <w:t>l Research</w:t>
      </w:r>
      <w:r w:rsidR="00224C87" w:rsidRPr="00A36462">
        <w:rPr>
          <w:rFonts w:ascii="Arial" w:hAnsi="Arial" w:cs="Arial"/>
          <w:b/>
          <w:sz w:val="28"/>
        </w:rPr>
        <w:t xml:space="preserve"> Grant Application</w:t>
      </w:r>
    </w:p>
    <w:p w14:paraId="27082FEA" w14:textId="77777777" w:rsidR="005E5426" w:rsidRPr="00A36462" w:rsidRDefault="005E5426"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14:paraId="0022FC47" w14:textId="77777777" w:rsidR="005E5426" w:rsidRPr="00A36462" w:rsidRDefault="00A36462" w:rsidP="00A54200">
      <w:pPr>
        <w:pStyle w:val="Heading9"/>
        <w:ind w:left="0"/>
        <w:jc w:val="left"/>
        <w:rPr>
          <w:rFonts w:cs="Arial"/>
          <w:b w:val="0"/>
          <w:spacing w:val="0"/>
          <w:sz w:val="22"/>
          <w:szCs w:val="22"/>
        </w:rPr>
      </w:pPr>
      <w:r w:rsidRPr="00A36462">
        <w:rPr>
          <w:rFonts w:cs="Arial"/>
          <w:spacing w:val="0"/>
          <w:sz w:val="22"/>
          <w:szCs w:val="22"/>
        </w:rPr>
        <w:t>PROJECT ABSTRACT</w:t>
      </w:r>
      <w:r w:rsidR="005E5426" w:rsidRPr="00A36462">
        <w:rPr>
          <w:rFonts w:cs="Arial"/>
          <w:spacing w:val="0"/>
          <w:sz w:val="22"/>
          <w:szCs w:val="22"/>
        </w:rPr>
        <w:t xml:space="preserve"> </w:t>
      </w:r>
      <w:r w:rsidR="00BF47DD">
        <w:rPr>
          <w:rFonts w:cs="Arial"/>
          <w:b w:val="0"/>
          <w:spacing w:val="0"/>
          <w:sz w:val="22"/>
          <w:szCs w:val="22"/>
        </w:rPr>
        <w:t>(do not exceed one</w:t>
      </w:r>
      <w:r w:rsidR="005E5426" w:rsidRPr="00A36462">
        <w:rPr>
          <w:rFonts w:cs="Arial"/>
          <w:b w:val="0"/>
          <w:spacing w:val="0"/>
          <w:sz w:val="22"/>
          <w:szCs w:val="22"/>
        </w:rPr>
        <w:t xml:space="preserve"> paragraph; ~</w:t>
      </w:r>
      <w:r w:rsidR="00575F5D">
        <w:rPr>
          <w:rFonts w:cs="Arial"/>
          <w:b w:val="0"/>
          <w:spacing w:val="0"/>
          <w:sz w:val="22"/>
          <w:szCs w:val="22"/>
        </w:rPr>
        <w:t>30</w:t>
      </w:r>
      <w:r w:rsidR="005E5426" w:rsidRPr="00A36462">
        <w:rPr>
          <w:rFonts w:cs="Arial"/>
          <w:b w:val="0"/>
          <w:spacing w:val="0"/>
          <w:sz w:val="22"/>
          <w:szCs w:val="22"/>
        </w:rPr>
        <w:t>0 words</w:t>
      </w:r>
      <w:r w:rsidR="00BF47DD">
        <w:rPr>
          <w:rFonts w:cs="Arial"/>
          <w:b w:val="0"/>
          <w:spacing w:val="0"/>
          <w:sz w:val="22"/>
          <w:szCs w:val="22"/>
        </w:rPr>
        <w:t>):</w:t>
      </w:r>
    </w:p>
    <w:p w14:paraId="5934E238" w14:textId="77777777" w:rsidR="00C17CFC" w:rsidRDefault="00C17CFC">
      <w:pPr>
        <w:widowControl/>
        <w:spacing w:line="240" w:lineRule="auto"/>
        <w:rPr>
          <w:rFonts w:ascii="Arial" w:hAnsi="Arial" w:cs="Arial"/>
        </w:rPr>
      </w:pPr>
      <w:r>
        <w:rPr>
          <w:rFonts w:ascii="Arial" w:hAnsi="Arial" w:cs="Arial"/>
        </w:rPr>
        <w:br w:type="page"/>
      </w:r>
    </w:p>
    <w:p w14:paraId="5CD7618D" w14:textId="77777777" w:rsidR="005E5426" w:rsidRDefault="005E5426" w:rsidP="00A54200">
      <w:pPr>
        <w:rPr>
          <w:rFonts w:ascii="Arial" w:hAnsi="Arial" w:cs="Arial"/>
        </w:rPr>
      </w:pPr>
    </w:p>
    <w:p w14:paraId="4DC632F7" w14:textId="77777777" w:rsidR="00A54200" w:rsidRPr="00A36462" w:rsidRDefault="00A54200" w:rsidP="00A54200">
      <w:pPr>
        <w:rPr>
          <w:rFonts w:ascii="Arial" w:hAnsi="Arial" w:cs="Arial"/>
        </w:rPr>
      </w:pPr>
    </w:p>
    <w:p w14:paraId="479E1847" w14:textId="77777777" w:rsidR="00C17CFC" w:rsidRPr="00A36462" w:rsidRDefault="00C17CFC" w:rsidP="00C17CFC">
      <w:pPr>
        <w:pStyle w:val="Heading6"/>
        <w:rPr>
          <w:rFonts w:ascii="Arial" w:hAnsi="Arial" w:cs="Arial"/>
          <w:b/>
          <w:sz w:val="44"/>
          <w:szCs w:val="44"/>
        </w:rPr>
      </w:pPr>
      <w:r>
        <w:rPr>
          <w:rFonts w:ascii="Arial" w:hAnsi="Arial" w:cs="Arial"/>
          <w:b/>
          <w:sz w:val="28"/>
        </w:rPr>
        <w:t>Basser Center for BRCA</w:t>
      </w:r>
    </w:p>
    <w:p w14:paraId="171640E0" w14:textId="77777777" w:rsidR="00C17CFC" w:rsidRPr="00A36462" w:rsidRDefault="00C17CFC" w:rsidP="00C17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Internal Research</w:t>
      </w:r>
      <w:r w:rsidRPr="00A36462">
        <w:rPr>
          <w:rFonts w:ascii="Arial" w:hAnsi="Arial" w:cs="Arial"/>
          <w:b/>
          <w:sz w:val="28"/>
        </w:rPr>
        <w:t xml:space="preserve"> Grant Application</w:t>
      </w:r>
    </w:p>
    <w:p w14:paraId="4BC38620" w14:textId="77777777" w:rsidR="00C17CFC" w:rsidRPr="00A36462" w:rsidRDefault="00C17CFC" w:rsidP="00C17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14:paraId="26FD4EAC" w14:textId="77777777" w:rsidR="00C17CFC" w:rsidRPr="00A36462" w:rsidRDefault="00C17CFC" w:rsidP="00C17CFC">
      <w:pPr>
        <w:pStyle w:val="Heading9"/>
        <w:ind w:left="0"/>
        <w:jc w:val="left"/>
        <w:rPr>
          <w:rFonts w:cs="Arial"/>
          <w:b w:val="0"/>
          <w:spacing w:val="0"/>
          <w:sz w:val="22"/>
          <w:szCs w:val="22"/>
        </w:rPr>
      </w:pPr>
      <w:r>
        <w:rPr>
          <w:rFonts w:cs="Arial"/>
          <w:spacing w:val="0"/>
          <w:sz w:val="22"/>
          <w:szCs w:val="22"/>
        </w:rPr>
        <w:t>SPECIFIC AIMS</w:t>
      </w:r>
      <w:r w:rsidRPr="00A36462">
        <w:rPr>
          <w:rFonts w:cs="Arial"/>
          <w:spacing w:val="0"/>
          <w:sz w:val="22"/>
          <w:szCs w:val="22"/>
        </w:rPr>
        <w:t xml:space="preserve"> </w:t>
      </w:r>
      <w:r>
        <w:rPr>
          <w:rFonts w:cs="Arial"/>
          <w:b w:val="0"/>
          <w:spacing w:val="0"/>
          <w:sz w:val="22"/>
          <w:szCs w:val="22"/>
        </w:rPr>
        <w:t>(do not exceed one page):</w:t>
      </w:r>
    </w:p>
    <w:p w14:paraId="5EBFD62D" w14:textId="77777777" w:rsidR="00224C87" w:rsidRPr="00A36462" w:rsidRDefault="005E5426" w:rsidP="00224C87">
      <w:pPr>
        <w:pStyle w:val="Heading6"/>
        <w:rPr>
          <w:rFonts w:ascii="Arial" w:hAnsi="Arial" w:cs="Arial"/>
          <w:b/>
          <w:sz w:val="44"/>
          <w:szCs w:val="44"/>
        </w:rPr>
      </w:pPr>
      <w:r w:rsidRPr="00A36462">
        <w:rPr>
          <w:rFonts w:ascii="Arial" w:hAnsi="Arial" w:cs="Arial"/>
          <w:b/>
          <w:sz w:val="22"/>
        </w:rPr>
        <w:br w:type="page"/>
      </w:r>
      <w:r w:rsidR="00B40C80">
        <w:rPr>
          <w:rFonts w:ascii="Arial" w:hAnsi="Arial" w:cs="Arial"/>
          <w:b/>
          <w:sz w:val="28"/>
          <w:szCs w:val="28"/>
        </w:rPr>
        <w:lastRenderedPageBreak/>
        <w:t>B</w:t>
      </w:r>
      <w:r w:rsidR="00224C87">
        <w:rPr>
          <w:rFonts w:ascii="Arial" w:hAnsi="Arial" w:cs="Arial"/>
          <w:b/>
          <w:sz w:val="28"/>
        </w:rPr>
        <w:t>asser Center for BRCA</w:t>
      </w:r>
    </w:p>
    <w:p w14:paraId="0088774F" w14:textId="77777777" w:rsidR="00224C87" w:rsidRPr="00A36462" w:rsidRDefault="00B40C80"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Internal</w:t>
      </w:r>
      <w:r w:rsidR="00224C87">
        <w:rPr>
          <w:rFonts w:ascii="Arial" w:hAnsi="Arial" w:cs="Arial"/>
          <w:b/>
          <w:sz w:val="28"/>
        </w:rPr>
        <w:t xml:space="preserve"> Research</w:t>
      </w:r>
      <w:r w:rsidR="00224C87" w:rsidRPr="00A36462">
        <w:rPr>
          <w:rFonts w:ascii="Arial" w:hAnsi="Arial" w:cs="Arial"/>
          <w:b/>
          <w:sz w:val="28"/>
        </w:rPr>
        <w:t xml:space="preserve"> Grant Application</w:t>
      </w:r>
    </w:p>
    <w:p w14:paraId="0E55C7F3" w14:textId="77777777" w:rsidR="005E5426" w:rsidRPr="00A36462" w:rsidRDefault="005E5426"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0BE47C3D" w14:textId="7E81688B" w:rsidR="005E5426" w:rsidRPr="00A36462" w:rsidRDefault="005E5426" w:rsidP="00A54200">
      <w:pPr>
        <w:tabs>
          <w:tab w:val="left" w:pos="1080"/>
          <w:tab w:val="left" w:pos="1440"/>
        </w:tabs>
        <w:spacing w:line="240" w:lineRule="exact"/>
        <w:rPr>
          <w:rFonts w:ascii="Arial" w:hAnsi="Arial" w:cs="Arial"/>
          <w:b/>
          <w:sz w:val="22"/>
          <w:szCs w:val="22"/>
        </w:rPr>
      </w:pPr>
      <w:r w:rsidRPr="00A36462">
        <w:rPr>
          <w:rFonts w:ascii="Arial" w:hAnsi="Arial" w:cs="Arial"/>
          <w:b/>
          <w:sz w:val="22"/>
          <w:szCs w:val="22"/>
        </w:rPr>
        <w:t>DESCRIPTION OF RESEARCH PROPOSED</w:t>
      </w:r>
      <w:r w:rsidRPr="00A36462">
        <w:rPr>
          <w:rFonts w:ascii="Arial" w:hAnsi="Arial" w:cs="Arial"/>
          <w:spacing w:val="-3"/>
          <w:sz w:val="22"/>
          <w:szCs w:val="22"/>
        </w:rPr>
        <w:t xml:space="preserve"> </w:t>
      </w:r>
      <w:r w:rsidR="003A4252" w:rsidRPr="00A36462">
        <w:rPr>
          <w:rFonts w:ascii="Arial" w:hAnsi="Arial" w:cs="Arial"/>
          <w:spacing w:val="-3"/>
          <w:sz w:val="22"/>
          <w:szCs w:val="22"/>
        </w:rPr>
        <w:t xml:space="preserve">(no more than </w:t>
      </w:r>
      <w:r w:rsidR="005417C3" w:rsidRPr="005417C3">
        <w:rPr>
          <w:rFonts w:ascii="Arial" w:hAnsi="Arial" w:cs="Arial"/>
          <w:i/>
          <w:spacing w:val="-3"/>
          <w:sz w:val="22"/>
          <w:szCs w:val="22"/>
        </w:rPr>
        <w:t>5 pages</w:t>
      </w:r>
      <w:r w:rsidRPr="00A36462">
        <w:rPr>
          <w:rFonts w:ascii="Arial" w:hAnsi="Arial" w:cs="Arial"/>
          <w:spacing w:val="-3"/>
          <w:sz w:val="22"/>
          <w:szCs w:val="22"/>
        </w:rPr>
        <w:t>)</w:t>
      </w:r>
      <w:r w:rsidR="00A36462" w:rsidRPr="00BF47DD">
        <w:rPr>
          <w:rFonts w:ascii="Arial" w:hAnsi="Arial" w:cs="Arial"/>
          <w:spacing w:val="-3"/>
          <w:sz w:val="22"/>
          <w:szCs w:val="22"/>
        </w:rPr>
        <w:t>:</w:t>
      </w:r>
    </w:p>
    <w:p w14:paraId="577EEFA9" w14:textId="77777777" w:rsidR="003A4252" w:rsidRPr="00A36462" w:rsidRDefault="003A4252" w:rsidP="00A54200">
      <w:pPr>
        <w:tabs>
          <w:tab w:val="left" w:pos="1080"/>
          <w:tab w:val="left" w:pos="1440"/>
        </w:tabs>
        <w:spacing w:line="240" w:lineRule="exact"/>
        <w:rPr>
          <w:rFonts w:ascii="Arial" w:hAnsi="Arial" w:cs="Arial"/>
          <w:b/>
          <w:sz w:val="22"/>
          <w:szCs w:val="22"/>
        </w:rPr>
      </w:pPr>
    </w:p>
    <w:p w14:paraId="3BBD1121" w14:textId="77777777" w:rsidR="003A4252" w:rsidRDefault="003A4252" w:rsidP="00A54200">
      <w:pPr>
        <w:numPr>
          <w:ilvl w:val="0"/>
          <w:numId w:val="22"/>
        </w:numPr>
        <w:tabs>
          <w:tab w:val="left" w:pos="360"/>
          <w:tab w:val="left" w:pos="1440"/>
        </w:tabs>
        <w:spacing w:line="240" w:lineRule="exact"/>
        <w:ind w:left="360"/>
        <w:rPr>
          <w:rFonts w:ascii="Arial" w:hAnsi="Arial" w:cs="Arial"/>
          <w:b/>
          <w:sz w:val="22"/>
          <w:szCs w:val="22"/>
        </w:rPr>
      </w:pPr>
      <w:r w:rsidRPr="00191358">
        <w:rPr>
          <w:rFonts w:ascii="Arial" w:hAnsi="Arial" w:cs="Arial"/>
          <w:b/>
          <w:sz w:val="22"/>
          <w:szCs w:val="22"/>
        </w:rPr>
        <w:t>Significance</w:t>
      </w:r>
    </w:p>
    <w:p w14:paraId="5F470257" w14:textId="77777777" w:rsidR="005417C3" w:rsidRPr="00191358" w:rsidRDefault="005417C3" w:rsidP="00A54200">
      <w:pPr>
        <w:tabs>
          <w:tab w:val="left" w:pos="360"/>
          <w:tab w:val="left" w:pos="1440"/>
        </w:tabs>
        <w:spacing w:line="240" w:lineRule="exact"/>
        <w:ind w:left="360"/>
        <w:rPr>
          <w:rFonts w:ascii="Arial" w:hAnsi="Arial" w:cs="Arial"/>
          <w:b/>
          <w:sz w:val="22"/>
          <w:szCs w:val="22"/>
        </w:rPr>
      </w:pPr>
    </w:p>
    <w:p w14:paraId="4231BE43" w14:textId="77777777" w:rsidR="00575F5D" w:rsidRDefault="005417C3" w:rsidP="00A54200">
      <w:pPr>
        <w:numPr>
          <w:ilvl w:val="0"/>
          <w:numId w:val="22"/>
        </w:numPr>
        <w:tabs>
          <w:tab w:val="left" w:pos="360"/>
          <w:tab w:val="left" w:pos="1440"/>
        </w:tabs>
        <w:spacing w:line="240" w:lineRule="exact"/>
        <w:ind w:left="360"/>
        <w:rPr>
          <w:rFonts w:ascii="Arial" w:hAnsi="Arial" w:cs="Arial"/>
          <w:b/>
          <w:sz w:val="22"/>
          <w:szCs w:val="22"/>
        </w:rPr>
      </w:pPr>
      <w:r w:rsidRPr="005417C3">
        <w:rPr>
          <w:rFonts w:ascii="Arial" w:hAnsi="Arial" w:cs="Arial"/>
          <w:b/>
          <w:sz w:val="22"/>
          <w:szCs w:val="22"/>
        </w:rPr>
        <w:t>Background</w:t>
      </w:r>
    </w:p>
    <w:p w14:paraId="095CF772" w14:textId="77777777" w:rsidR="005417C3" w:rsidRPr="005417C3" w:rsidRDefault="005417C3" w:rsidP="00A54200">
      <w:pPr>
        <w:tabs>
          <w:tab w:val="left" w:pos="360"/>
          <w:tab w:val="left" w:pos="1440"/>
        </w:tabs>
        <w:spacing w:line="240" w:lineRule="exact"/>
        <w:ind w:left="360"/>
        <w:rPr>
          <w:rFonts w:ascii="Arial" w:hAnsi="Arial" w:cs="Arial"/>
          <w:b/>
          <w:sz w:val="22"/>
          <w:szCs w:val="22"/>
        </w:rPr>
      </w:pPr>
    </w:p>
    <w:p w14:paraId="4E8D817E" w14:textId="45949B6D" w:rsidR="00596B79" w:rsidRPr="00AF4235" w:rsidRDefault="005417C3" w:rsidP="00A54200">
      <w:pPr>
        <w:numPr>
          <w:ilvl w:val="0"/>
          <w:numId w:val="22"/>
        </w:numPr>
        <w:tabs>
          <w:tab w:val="left" w:pos="0"/>
          <w:tab w:val="left" w:pos="360"/>
        </w:tabs>
        <w:spacing w:line="240" w:lineRule="exact"/>
        <w:ind w:left="360"/>
        <w:rPr>
          <w:rFonts w:ascii="Arial" w:hAnsi="Arial" w:cs="Arial"/>
          <w:sz w:val="22"/>
          <w:szCs w:val="22"/>
        </w:rPr>
      </w:pPr>
      <w:r>
        <w:rPr>
          <w:rFonts w:ascii="Arial" w:hAnsi="Arial" w:cs="Arial"/>
          <w:b/>
          <w:sz w:val="22"/>
          <w:szCs w:val="22"/>
        </w:rPr>
        <w:t>Research Plan</w:t>
      </w:r>
      <w:r w:rsidR="00596B79">
        <w:rPr>
          <w:rFonts w:ascii="Arial" w:hAnsi="Arial" w:cs="Arial"/>
          <w:b/>
          <w:sz w:val="22"/>
          <w:szCs w:val="22"/>
        </w:rPr>
        <w:t>-</w:t>
      </w:r>
      <w:r w:rsidR="00210C8C">
        <w:rPr>
          <w:rFonts w:ascii="Arial" w:hAnsi="Arial" w:cs="Arial"/>
          <w:b/>
          <w:sz w:val="22"/>
          <w:szCs w:val="22"/>
        </w:rPr>
        <w:t xml:space="preserve"> </w:t>
      </w:r>
      <w:r w:rsidR="00210C8C" w:rsidRPr="00AF4235">
        <w:rPr>
          <w:rFonts w:ascii="Arial" w:hAnsi="Arial" w:cs="Arial"/>
          <w:sz w:val="22"/>
          <w:szCs w:val="22"/>
        </w:rPr>
        <w:t>Please include within this</w:t>
      </w:r>
      <w:r w:rsidR="00596B79" w:rsidRPr="00AF4235">
        <w:rPr>
          <w:rFonts w:ascii="Arial" w:hAnsi="Arial" w:cs="Arial"/>
          <w:sz w:val="22"/>
          <w:szCs w:val="22"/>
        </w:rPr>
        <w:t xml:space="preserve"> section:</w:t>
      </w:r>
    </w:p>
    <w:p w14:paraId="25AD97A4" w14:textId="77777777" w:rsidR="00596B79" w:rsidRDefault="00596B79" w:rsidP="00AF4235">
      <w:pPr>
        <w:pStyle w:val="ListParagraph"/>
        <w:rPr>
          <w:rFonts w:ascii="Arial" w:hAnsi="Arial" w:cs="Arial"/>
          <w:b/>
          <w:sz w:val="22"/>
          <w:szCs w:val="22"/>
        </w:rPr>
      </w:pPr>
    </w:p>
    <w:p w14:paraId="0F9F3264" w14:textId="1AF8FADA" w:rsidR="00596B79" w:rsidRPr="00BE0D8F" w:rsidRDefault="00596B79" w:rsidP="00BE0D8F">
      <w:pPr>
        <w:pStyle w:val="ListParagraph"/>
        <w:numPr>
          <w:ilvl w:val="0"/>
          <w:numId w:val="24"/>
        </w:numPr>
        <w:rPr>
          <w:rFonts w:ascii="Arial" w:hAnsi="Arial" w:cs="Arial"/>
        </w:rPr>
      </w:pPr>
      <w:r w:rsidRPr="00BE0D8F">
        <w:rPr>
          <w:rFonts w:ascii="Arial" w:hAnsi="Arial" w:cs="Arial"/>
          <w:b/>
        </w:rPr>
        <w:t>Cl</w:t>
      </w:r>
      <w:r w:rsidR="00210C8C" w:rsidRPr="00BE0D8F">
        <w:rPr>
          <w:rFonts w:ascii="Arial" w:hAnsi="Arial" w:cs="Arial"/>
          <w:b/>
        </w:rPr>
        <w:t>inical impact</w:t>
      </w:r>
      <w:r w:rsidRPr="00BE0D8F">
        <w:rPr>
          <w:rFonts w:ascii="Arial" w:hAnsi="Arial" w:cs="Arial"/>
        </w:rPr>
        <w:t xml:space="preserve">-how will funding the application accelerate advances in science that have the potential to change the standard of care for </w:t>
      </w:r>
      <w:r w:rsidRPr="00E70236">
        <w:rPr>
          <w:rFonts w:ascii="Arial" w:hAnsi="Arial" w:cs="Arial"/>
          <w:i/>
        </w:rPr>
        <w:t>BRCA1/2</w:t>
      </w:r>
      <w:r w:rsidRPr="00BE0D8F">
        <w:rPr>
          <w:rFonts w:ascii="Arial" w:hAnsi="Arial" w:cs="Arial"/>
        </w:rPr>
        <w:t xml:space="preserve"> carriers in the future</w:t>
      </w:r>
      <w:r w:rsidR="002750F3">
        <w:rPr>
          <w:rFonts w:ascii="Arial" w:hAnsi="Arial" w:cs="Arial"/>
        </w:rPr>
        <w:t>.</w:t>
      </w:r>
    </w:p>
    <w:p w14:paraId="695CE890" w14:textId="2A6601F3" w:rsidR="00596B79" w:rsidRPr="00BE0D8F" w:rsidRDefault="00596B79" w:rsidP="00BE0D8F">
      <w:pPr>
        <w:pStyle w:val="ListParagraph"/>
        <w:numPr>
          <w:ilvl w:val="0"/>
          <w:numId w:val="24"/>
        </w:numPr>
        <w:rPr>
          <w:rFonts w:ascii="Arial" w:hAnsi="Arial" w:cs="Arial"/>
        </w:rPr>
      </w:pPr>
      <w:r w:rsidRPr="00BE0D8F">
        <w:rPr>
          <w:rFonts w:ascii="Arial" w:hAnsi="Arial" w:cs="Arial"/>
          <w:b/>
        </w:rPr>
        <w:t>Approach</w:t>
      </w:r>
      <w:r w:rsidRPr="00BE0D8F">
        <w:rPr>
          <w:rFonts w:ascii="Arial" w:hAnsi="Arial" w:cs="Arial"/>
        </w:rPr>
        <w:t>-</w:t>
      </w:r>
      <w:r w:rsidR="00F3289D" w:rsidRPr="00BE0D8F">
        <w:rPr>
          <w:rFonts w:ascii="Arial" w:hAnsi="Arial" w:cs="Arial"/>
        </w:rPr>
        <w:t>describe the general research strategies that will address the overarching m</w:t>
      </w:r>
      <w:r w:rsidR="00C67611">
        <w:rPr>
          <w:rFonts w:ascii="Arial" w:hAnsi="Arial" w:cs="Arial"/>
        </w:rPr>
        <w:t xml:space="preserve">ission of the grant application, </w:t>
      </w:r>
      <w:r w:rsidR="00C67611" w:rsidRPr="00473154">
        <w:rPr>
          <w:rFonts w:ascii="Arial" w:hAnsi="Arial" w:cs="Arial"/>
        </w:rPr>
        <w:t xml:space="preserve">and show that the proposed research is </w:t>
      </w:r>
      <w:r w:rsidR="00C67611" w:rsidRPr="00E70236">
        <w:rPr>
          <w:rFonts w:ascii="Arial" w:hAnsi="Arial" w:cs="Arial"/>
          <w:i/>
        </w:rPr>
        <w:t>BRCA1/2</w:t>
      </w:r>
      <w:r w:rsidR="00C67611" w:rsidRPr="00473154">
        <w:rPr>
          <w:rFonts w:ascii="Arial" w:hAnsi="Arial" w:cs="Arial"/>
        </w:rPr>
        <w:t xml:space="preserve"> specific.</w:t>
      </w:r>
      <w:r w:rsidR="00F1109B">
        <w:rPr>
          <w:rFonts w:ascii="Arial" w:hAnsi="Arial" w:cs="Arial"/>
        </w:rPr>
        <w:t xml:space="preserve"> </w:t>
      </w:r>
      <w:r w:rsidR="00C67611">
        <w:rPr>
          <w:rFonts w:ascii="Arial" w:hAnsi="Arial" w:cs="Arial"/>
        </w:rPr>
        <w:t xml:space="preserve"> </w:t>
      </w:r>
      <w:r w:rsidR="00F3289D" w:rsidRPr="00BE0D8F">
        <w:rPr>
          <w:rFonts w:ascii="Arial" w:hAnsi="Arial" w:cs="Arial"/>
        </w:rPr>
        <w:t xml:space="preserve">Specify how Basser Center core resources will be utilized, if appropriate. If gaps in existing facilities or resources are perceived to be a challenge for execution of the proposed research, applicants are encouraged to describe ways that funding could optimize facility services and operations. </w:t>
      </w:r>
    </w:p>
    <w:p w14:paraId="2C52CC08" w14:textId="2EB0E910" w:rsidR="00596B79" w:rsidRPr="00BE0D8F" w:rsidRDefault="00F3289D" w:rsidP="00BE0D8F">
      <w:pPr>
        <w:pStyle w:val="ListParagraph"/>
        <w:numPr>
          <w:ilvl w:val="0"/>
          <w:numId w:val="24"/>
        </w:numPr>
        <w:rPr>
          <w:rFonts w:ascii="Arial" w:hAnsi="Arial" w:cs="Arial"/>
        </w:rPr>
      </w:pPr>
      <w:r w:rsidRPr="00BE0D8F">
        <w:rPr>
          <w:rFonts w:ascii="Arial" w:hAnsi="Arial" w:cs="Arial"/>
          <w:b/>
        </w:rPr>
        <w:t>M</w:t>
      </w:r>
      <w:r w:rsidR="00210C8C" w:rsidRPr="00BE0D8F">
        <w:rPr>
          <w:rFonts w:ascii="Arial" w:hAnsi="Arial" w:cs="Arial"/>
          <w:b/>
        </w:rPr>
        <w:t xml:space="preserve">etrics </w:t>
      </w:r>
      <w:r w:rsidRPr="00BE0D8F">
        <w:rPr>
          <w:rFonts w:ascii="Arial" w:hAnsi="Arial" w:cs="Arial"/>
          <w:b/>
        </w:rPr>
        <w:t>of success</w:t>
      </w:r>
      <w:r w:rsidRPr="00BE0D8F">
        <w:rPr>
          <w:rFonts w:ascii="Arial" w:hAnsi="Arial" w:cs="Arial"/>
        </w:rPr>
        <w:t xml:space="preserve">-Provide a list of no more than </w:t>
      </w:r>
      <w:r w:rsidR="00AF4235" w:rsidRPr="00BE0D8F">
        <w:rPr>
          <w:rFonts w:ascii="Arial" w:hAnsi="Arial" w:cs="Arial"/>
        </w:rPr>
        <w:t>six</w:t>
      </w:r>
      <w:r w:rsidRPr="00BE0D8F">
        <w:rPr>
          <w:rFonts w:ascii="Arial" w:hAnsi="Arial" w:cs="Arial"/>
        </w:rPr>
        <w:t xml:space="preserve"> specific metrics that are relevant to you grant application with a short term (e.g. 1-year) and </w:t>
      </w:r>
      <w:r w:rsidR="00AF4235" w:rsidRPr="00BE0D8F">
        <w:rPr>
          <w:rFonts w:ascii="Arial" w:hAnsi="Arial" w:cs="Arial"/>
        </w:rPr>
        <w:t>long-term</w:t>
      </w:r>
      <w:r w:rsidRPr="00BE0D8F">
        <w:rPr>
          <w:rFonts w:ascii="Arial" w:hAnsi="Arial" w:cs="Arial"/>
        </w:rPr>
        <w:t xml:space="preserve"> (</w:t>
      </w:r>
      <w:r w:rsidR="00AF4235" w:rsidRPr="00BE0D8F">
        <w:rPr>
          <w:rFonts w:ascii="Arial" w:hAnsi="Arial" w:cs="Arial"/>
        </w:rPr>
        <w:t>5-year</w:t>
      </w:r>
      <w:r w:rsidRPr="00BE0D8F">
        <w:rPr>
          <w:rFonts w:ascii="Arial" w:hAnsi="Arial" w:cs="Arial"/>
        </w:rPr>
        <w:t xml:space="preserve">) time line. Scientific and clinical metrics should be emphasized and training metrics may also be included. Potential metrics may relate to novel discoveries based on observational or experimental research, development of new prevention or treatment modalities, advancing innovative clinical trials, and/or improvements in clinical operations. </w:t>
      </w:r>
    </w:p>
    <w:p w14:paraId="7F6A2213" w14:textId="30C35A6C" w:rsidR="00440A86" w:rsidRPr="00BE0D8F" w:rsidRDefault="00F3289D" w:rsidP="00BE0D8F">
      <w:pPr>
        <w:pStyle w:val="ListParagraph"/>
        <w:numPr>
          <w:ilvl w:val="0"/>
          <w:numId w:val="24"/>
        </w:numPr>
        <w:rPr>
          <w:rFonts w:ascii="Arial" w:hAnsi="Arial" w:cs="Arial"/>
        </w:rPr>
      </w:pPr>
      <w:r w:rsidRPr="00BE0D8F">
        <w:rPr>
          <w:rFonts w:ascii="Arial" w:hAnsi="Arial" w:cs="Arial"/>
          <w:b/>
        </w:rPr>
        <w:t>S</w:t>
      </w:r>
      <w:r w:rsidR="00210C8C" w:rsidRPr="00BE0D8F">
        <w:rPr>
          <w:rFonts w:ascii="Arial" w:hAnsi="Arial" w:cs="Arial"/>
          <w:b/>
        </w:rPr>
        <w:t>ustainability</w:t>
      </w:r>
      <w:r w:rsidRPr="00BE0D8F">
        <w:rPr>
          <w:rFonts w:ascii="Arial" w:hAnsi="Arial" w:cs="Arial"/>
        </w:rPr>
        <w:t>-It is recognized that changes in these focus areas may require long-term investment beyond the initial 2-year funding period. Thus plans to promote the sustainability of the award beyond the funding period (e.g. SPORE grants, P01s, increased clinical revenues, philanthropy, etc.) should be mentioned.</w:t>
      </w:r>
    </w:p>
    <w:p w14:paraId="0B49BDA6" w14:textId="6811C6EC" w:rsidR="009C1797" w:rsidRPr="00BE0D8F" w:rsidRDefault="009C1797" w:rsidP="00BE0D8F">
      <w:pPr>
        <w:pStyle w:val="ListParagraph"/>
        <w:numPr>
          <w:ilvl w:val="0"/>
          <w:numId w:val="24"/>
        </w:numPr>
        <w:rPr>
          <w:rFonts w:ascii="Arial" w:hAnsi="Arial" w:cs="Arial"/>
        </w:rPr>
      </w:pPr>
      <w:r w:rsidRPr="00BE0D8F">
        <w:rPr>
          <w:rFonts w:ascii="Arial" w:hAnsi="Arial" w:cs="Arial"/>
          <w:b/>
        </w:rPr>
        <w:t>Data</w:t>
      </w:r>
      <w:r w:rsidR="00B21339" w:rsidRPr="00BE0D8F">
        <w:rPr>
          <w:rFonts w:ascii="Arial" w:hAnsi="Arial" w:cs="Arial"/>
          <w:b/>
        </w:rPr>
        <w:t xml:space="preserve"> and Resource</w:t>
      </w:r>
      <w:r w:rsidRPr="00BE0D8F">
        <w:rPr>
          <w:rFonts w:ascii="Arial" w:hAnsi="Arial" w:cs="Arial"/>
          <w:b/>
        </w:rPr>
        <w:t xml:space="preserve"> Sharing Plan</w:t>
      </w:r>
      <w:r w:rsidR="00BE0D8F" w:rsidRPr="00BE0D8F">
        <w:rPr>
          <w:rFonts w:ascii="Arial" w:hAnsi="Arial" w:cs="Arial"/>
        </w:rPr>
        <w:t>-</w:t>
      </w:r>
      <w:r w:rsidRPr="00BE0D8F">
        <w:rPr>
          <w:rFonts w:ascii="Arial" w:hAnsi="Arial" w:cs="Arial"/>
        </w:rPr>
        <w:t xml:space="preserve"> Please provide a short description of the data sharing plan for this project should final data be obtained, or, if data sharing is not possible, an explanation of why.</w:t>
      </w:r>
      <w:r w:rsidR="00B21339" w:rsidRPr="00BE0D8F">
        <w:rPr>
          <w:rFonts w:ascii="Arial" w:hAnsi="Arial" w:cs="Arial"/>
        </w:rPr>
        <w:t xml:space="preserve"> All funded proposals should strive to create common resources for sharing with other Basser Center funded investigators. Examples include cell lines, plasmids, databases, etc.</w:t>
      </w:r>
    </w:p>
    <w:p w14:paraId="26FD3D28" w14:textId="77777777" w:rsidR="009C1797" w:rsidRPr="00BE0D8F" w:rsidRDefault="009C1797" w:rsidP="00BE0D8F">
      <w:pPr>
        <w:rPr>
          <w:rFonts w:ascii="Arial" w:hAnsi="Arial" w:cs="Arial"/>
          <w:sz w:val="22"/>
          <w:szCs w:val="22"/>
        </w:rPr>
      </w:pPr>
    </w:p>
    <w:p w14:paraId="5C1FF5AE" w14:textId="77777777" w:rsidR="005E5426" w:rsidRPr="00A36462" w:rsidRDefault="005E5426" w:rsidP="00A54200">
      <w:pPr>
        <w:tabs>
          <w:tab w:val="left" w:pos="1080"/>
          <w:tab w:val="left" w:pos="1440"/>
        </w:tabs>
        <w:spacing w:line="240" w:lineRule="exact"/>
        <w:rPr>
          <w:rFonts w:ascii="Arial" w:hAnsi="Arial" w:cs="Arial"/>
          <w:spacing w:val="-3"/>
          <w:sz w:val="22"/>
        </w:rPr>
      </w:pPr>
    </w:p>
    <w:p w14:paraId="5120FF5C" w14:textId="77777777" w:rsidR="005E5426" w:rsidRPr="00A36462" w:rsidRDefault="005E5426" w:rsidP="00A54200">
      <w:pPr>
        <w:tabs>
          <w:tab w:val="left" w:pos="1080"/>
          <w:tab w:val="left" w:pos="1440"/>
        </w:tabs>
        <w:spacing w:line="240" w:lineRule="exact"/>
        <w:ind w:left="-1080"/>
        <w:rPr>
          <w:rFonts w:ascii="Arial" w:hAnsi="Arial" w:cs="Arial"/>
          <w:spacing w:val="-3"/>
        </w:rPr>
      </w:pPr>
    </w:p>
    <w:p w14:paraId="79F13C84" w14:textId="77777777" w:rsidR="005E5426" w:rsidRPr="00A36462" w:rsidRDefault="005E5426">
      <w:pPr>
        <w:tabs>
          <w:tab w:val="left" w:pos="1080"/>
          <w:tab w:val="left" w:pos="1440"/>
        </w:tabs>
        <w:spacing w:line="240" w:lineRule="exact"/>
        <w:ind w:left="-1080"/>
        <w:jc w:val="both"/>
        <w:rPr>
          <w:rFonts w:ascii="Arial" w:hAnsi="Arial" w:cs="Arial"/>
          <w:spacing w:val="-3"/>
        </w:rPr>
      </w:pPr>
    </w:p>
    <w:p w14:paraId="36AB9AD3" w14:textId="77777777" w:rsidR="00224C87" w:rsidRPr="00A36462" w:rsidRDefault="005E5426" w:rsidP="00224C87">
      <w:pPr>
        <w:pStyle w:val="Heading6"/>
        <w:rPr>
          <w:rFonts w:ascii="Arial" w:hAnsi="Arial" w:cs="Arial"/>
          <w:b/>
          <w:sz w:val="44"/>
          <w:szCs w:val="44"/>
        </w:rPr>
      </w:pPr>
      <w:r w:rsidRPr="00A36462">
        <w:rPr>
          <w:rFonts w:ascii="Arial" w:hAnsi="Arial" w:cs="Arial"/>
          <w:sz w:val="12"/>
        </w:rPr>
        <w:br w:type="page"/>
      </w:r>
      <w:r w:rsidR="00224C87">
        <w:rPr>
          <w:rFonts w:ascii="Arial" w:hAnsi="Arial" w:cs="Arial"/>
          <w:b/>
          <w:sz w:val="28"/>
        </w:rPr>
        <w:lastRenderedPageBreak/>
        <w:t>Basser Center for BRCA</w:t>
      </w:r>
    </w:p>
    <w:p w14:paraId="705F68B1" w14:textId="77777777" w:rsidR="00224C87" w:rsidRPr="00A36462" w:rsidRDefault="00B40C80"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Internal</w:t>
      </w:r>
      <w:r w:rsidR="00224C87">
        <w:rPr>
          <w:rFonts w:ascii="Arial" w:hAnsi="Arial" w:cs="Arial"/>
          <w:b/>
          <w:sz w:val="28"/>
        </w:rPr>
        <w:t xml:space="preserve"> Research</w:t>
      </w:r>
      <w:r w:rsidR="00224C87" w:rsidRPr="00A36462">
        <w:rPr>
          <w:rFonts w:ascii="Arial" w:hAnsi="Arial" w:cs="Arial"/>
          <w:b/>
          <w:sz w:val="28"/>
        </w:rPr>
        <w:t xml:space="preserve"> Grant Application</w:t>
      </w:r>
    </w:p>
    <w:p w14:paraId="1740388D" w14:textId="77777777" w:rsidR="00BF47DD" w:rsidRPr="00A36462" w:rsidRDefault="00BF47DD"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15C64295" w14:textId="77777777" w:rsidR="003A1DB1" w:rsidRDefault="00BF47DD" w:rsidP="00BF4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 xml:space="preserve">REFERENCES </w:t>
      </w:r>
      <w:r w:rsidRPr="00BF47DD">
        <w:rPr>
          <w:rFonts w:ascii="Arial" w:hAnsi="Arial" w:cs="Arial"/>
          <w:sz w:val="22"/>
          <w:szCs w:val="22"/>
        </w:rPr>
        <w:t>(no page limit):</w:t>
      </w:r>
    </w:p>
    <w:p w14:paraId="71F4FAEF" w14:textId="77777777" w:rsidR="00BF47DD" w:rsidRDefault="00BF47DD" w:rsidP="00BF4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5E4B947D" w14:textId="77777777" w:rsidR="00BF47DD" w:rsidRDefault="00BF47DD" w:rsidP="00BF4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48C6E62" w14:textId="77777777" w:rsidR="00224C87" w:rsidRPr="00A36462" w:rsidRDefault="003A1DB1" w:rsidP="00224C87">
      <w:pPr>
        <w:pStyle w:val="Heading6"/>
        <w:rPr>
          <w:rFonts w:ascii="Arial" w:hAnsi="Arial" w:cs="Arial"/>
          <w:b/>
          <w:sz w:val="44"/>
          <w:szCs w:val="44"/>
        </w:rPr>
      </w:pPr>
      <w:r>
        <w:rPr>
          <w:rFonts w:ascii="Arial" w:hAnsi="Arial" w:cs="Arial"/>
          <w:sz w:val="12"/>
        </w:rPr>
        <w:br w:type="page"/>
      </w:r>
      <w:r w:rsidR="00224C87">
        <w:rPr>
          <w:rFonts w:ascii="Arial" w:hAnsi="Arial" w:cs="Arial"/>
          <w:b/>
          <w:sz w:val="28"/>
        </w:rPr>
        <w:lastRenderedPageBreak/>
        <w:t>Basser Center for BRCA</w:t>
      </w:r>
    </w:p>
    <w:p w14:paraId="6A735973" w14:textId="77777777" w:rsidR="00224C87" w:rsidRPr="00A36462" w:rsidRDefault="00B40C80"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Interna</w:t>
      </w:r>
      <w:r w:rsidR="00224C87">
        <w:rPr>
          <w:rFonts w:ascii="Arial" w:hAnsi="Arial" w:cs="Arial"/>
          <w:b/>
          <w:sz w:val="28"/>
        </w:rPr>
        <w:t>l Research</w:t>
      </w:r>
      <w:r w:rsidR="00224C87" w:rsidRPr="00A36462">
        <w:rPr>
          <w:rFonts w:ascii="Arial" w:hAnsi="Arial" w:cs="Arial"/>
          <w:b/>
          <w:sz w:val="28"/>
        </w:rPr>
        <w:t xml:space="preserve"> Grant Application</w:t>
      </w:r>
    </w:p>
    <w:p w14:paraId="663B854A" w14:textId="77777777" w:rsidR="005E5426" w:rsidRPr="00A36462" w:rsidRDefault="005E5426" w:rsidP="0022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p w14:paraId="14755309" w14:textId="77777777" w:rsidR="005E5426" w:rsidRPr="00A36462" w:rsidRDefault="00BF47DD"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F47DD">
        <w:rPr>
          <w:rFonts w:ascii="Arial" w:hAnsi="Arial" w:cs="Arial"/>
          <w:b/>
          <w:sz w:val="22"/>
          <w:szCs w:val="22"/>
        </w:rPr>
        <w:t>PROPOSED BUDGET</w:t>
      </w:r>
      <w:r w:rsidRPr="00A54200">
        <w:rPr>
          <w:rFonts w:ascii="Arial" w:hAnsi="Arial" w:cs="Arial"/>
          <w:b/>
          <w:sz w:val="22"/>
          <w:szCs w:val="22"/>
        </w:rPr>
        <w:t>:</w:t>
      </w:r>
    </w:p>
    <w:p w14:paraId="73FF2A00"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EFB48E0"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9276B0E"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842BBF8"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3208A9"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8326FF"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7BB1D1"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7618D11"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6DC5FA"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50EAF4"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52521A"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224A9E1" w14:textId="77777777" w:rsidR="005E5426" w:rsidRPr="00A36462" w:rsidRDefault="005E5426" w:rsidP="00A54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395EEEF"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59FC2AA1"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39FC3A3B"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1C52B7D0"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2C6259E4"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541F4390"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4E6FCCF2"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32162D64"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17D82820" w14:textId="77777777" w:rsidR="005E5426" w:rsidRPr="00A36462" w:rsidRDefault="005E5426"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5A882273" w14:textId="77777777" w:rsidR="00BF47DD" w:rsidRDefault="00BF47DD"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339E72EA" w14:textId="77777777" w:rsidR="00BF47DD" w:rsidRDefault="00BF47DD"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sz w:val="22"/>
          <w:szCs w:val="22"/>
        </w:rPr>
      </w:pPr>
    </w:p>
    <w:p w14:paraId="60AB4C61" w14:textId="7694200C" w:rsidR="00E069E1" w:rsidRDefault="00C80E80" w:rsidP="00A54200">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hAnsi="Arial" w:cs="Arial"/>
          <w:b/>
          <w:sz w:val="22"/>
          <w:szCs w:val="22"/>
        </w:rPr>
      </w:pPr>
      <w:r w:rsidRPr="00C80E80">
        <w:rPr>
          <w:rFonts w:ascii="Arial" w:hAnsi="Arial" w:cs="Arial"/>
          <w:b/>
          <w:sz w:val="22"/>
          <w:szCs w:val="22"/>
        </w:rPr>
        <w:t>Budget Justification:</w:t>
      </w:r>
    </w:p>
    <w:sectPr w:rsidR="00E069E1" w:rsidSect="00575F5D">
      <w:headerReference w:type="default" r:id="rId9"/>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FEEC" w14:textId="77777777" w:rsidR="006A17F5" w:rsidRDefault="006A17F5">
      <w:r>
        <w:separator/>
      </w:r>
    </w:p>
  </w:endnote>
  <w:endnote w:type="continuationSeparator" w:id="0">
    <w:p w14:paraId="524FBA50" w14:textId="77777777" w:rsidR="006A17F5" w:rsidRDefault="006A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Zapf Dingbats">
    <w:charset w:val="02"/>
    <w:family w:val="auto"/>
    <w:pitch w:val="variable"/>
    <w:sig w:usb0="00000000" w:usb1="0000001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37B8" w14:textId="77777777" w:rsidR="006A17F5" w:rsidRDefault="006A17F5">
      <w:r>
        <w:separator/>
      </w:r>
    </w:p>
  </w:footnote>
  <w:footnote w:type="continuationSeparator" w:id="0">
    <w:p w14:paraId="7EE04792" w14:textId="77777777" w:rsidR="006A17F5" w:rsidRDefault="006A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480" w14:textId="099F99B3" w:rsidR="009B1507" w:rsidRPr="0030499B" w:rsidRDefault="009B1507">
    <w:pPr>
      <w:pStyle w:val="Header"/>
      <w:rPr>
        <w:rFonts w:ascii="Arial" w:hAnsi="Arial" w:cs="Arial"/>
      </w:rPr>
    </w:pPr>
    <w:r w:rsidRPr="0030499B">
      <w:rPr>
        <w:rFonts w:ascii="Arial" w:hAnsi="Arial" w:cs="Arial"/>
      </w:rPr>
      <w:t xml:space="preserve">Basser </w:t>
    </w:r>
    <w:r w:rsidR="009328B9">
      <w:rPr>
        <w:rFonts w:ascii="Arial" w:hAnsi="Arial" w:cs="Arial"/>
      </w:rPr>
      <w:t xml:space="preserve">Internal </w:t>
    </w:r>
    <w:r w:rsidR="00170131">
      <w:rPr>
        <w:rFonts w:ascii="Arial" w:hAnsi="Arial" w:cs="Arial"/>
      </w:rPr>
      <w:t>Grants</w:t>
    </w:r>
    <w:r w:rsidR="0030499B" w:rsidRPr="0030499B">
      <w:rPr>
        <w:rFonts w:ascii="Arial" w:hAnsi="Arial" w:cs="Arial"/>
      </w:rPr>
      <w:t xml:space="preserve"> Program 20</w:t>
    </w:r>
    <w:r w:rsidR="004E01A1">
      <w:rPr>
        <w:rFonts w:ascii="Arial" w:hAnsi="Arial" w:cs="Arial"/>
      </w:rPr>
      <w:t>2</w:t>
    </w:r>
    <w:r w:rsidR="00675FF8">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720"/>
        </w:tabs>
        <w:ind w:left="720" w:hanging="720"/>
      </w:pPr>
      <w:rPr>
        <w:rFonts w:ascii="Wingdings" w:hAnsi="Wingdings"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decimal"/>
      <w:lvlText w:val="%1. "/>
      <w:legacy w:legacy="1" w:legacySpace="0" w:legacyIndent="360"/>
      <w:lvlJc w:val="left"/>
      <w:pPr>
        <w:ind w:left="1080" w:hanging="360"/>
      </w:pPr>
      <w:rPr>
        <w:rFonts w:ascii="Univers" w:hAnsi="Univers" w:hint="default"/>
        <w:b w:val="0"/>
        <w:i w:val="0"/>
        <w:sz w:val="20"/>
        <w:u w:val="none"/>
      </w:rPr>
    </w:lvl>
  </w:abstractNum>
  <w:abstractNum w:abstractNumId="3" w15:restartNumberingAfterBreak="0">
    <w:nsid w:val="00000004"/>
    <w:multiLevelType w:val="singleLevel"/>
    <w:tmpl w:val="00000000"/>
    <w:lvl w:ilvl="0">
      <w:start w:val="200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0000005"/>
    <w:multiLevelType w:val="singleLevel"/>
    <w:tmpl w:val="00000000"/>
    <w:lvl w:ilvl="0">
      <w:start w:val="3"/>
      <w:numFmt w:val="decimal"/>
      <w:lvlText w:val="%1. "/>
      <w:legacy w:legacy="1" w:legacySpace="0" w:legacyIndent="360"/>
      <w:lvlJc w:val="left"/>
      <w:pPr>
        <w:ind w:left="1080" w:hanging="360"/>
      </w:pPr>
      <w:rPr>
        <w:rFonts w:ascii="Univers" w:hAnsi="Univers" w:hint="default"/>
        <w:b w:val="0"/>
        <w:i w:val="0"/>
        <w:sz w:val="20"/>
        <w:u w:val="none"/>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6" w15:restartNumberingAfterBreak="0">
    <w:nsid w:val="00000007"/>
    <w:multiLevelType w:val="singleLevel"/>
    <w:tmpl w:val="00000000"/>
    <w:lvl w:ilvl="0">
      <w:start w:val="4"/>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7" w15:restartNumberingAfterBreak="0">
    <w:nsid w:val="00000008"/>
    <w:multiLevelType w:val="singleLevel"/>
    <w:tmpl w:val="00000000"/>
    <w:lvl w:ilvl="0">
      <w:start w:val="5"/>
      <w:numFmt w:val="decimal"/>
      <w:lvlText w:val="%1. "/>
      <w:legacy w:legacy="1" w:legacySpace="0" w:legacyIndent="360"/>
      <w:lvlJc w:val="left"/>
      <w:pPr>
        <w:ind w:left="360" w:hanging="360"/>
      </w:pPr>
      <w:rPr>
        <w:rFonts w:ascii="Univers" w:hAnsi="Univers" w:hint="default"/>
        <w:b w:val="0"/>
        <w:i w:val="0"/>
        <w:sz w:val="24"/>
        <w:u w:val="none"/>
      </w:rPr>
    </w:lvl>
  </w:abstractNum>
  <w:abstractNum w:abstractNumId="8" w15:restartNumberingAfterBreak="0">
    <w:nsid w:val="00000009"/>
    <w:multiLevelType w:val="singleLevel"/>
    <w:tmpl w:val="00000000"/>
    <w:lvl w:ilvl="0">
      <w:start w:val="6"/>
      <w:numFmt w:val="decimal"/>
      <w:lvlText w:val="%1. "/>
      <w:legacy w:legacy="1" w:legacySpace="0" w:legacyIndent="360"/>
      <w:lvlJc w:val="left"/>
      <w:pPr>
        <w:ind w:left="360" w:hanging="360"/>
      </w:pPr>
      <w:rPr>
        <w:rFonts w:ascii="Univers" w:hAnsi="Univers" w:hint="default"/>
        <w:b w:val="0"/>
        <w:i w:val="0"/>
        <w:sz w:val="24"/>
        <w:u w:val="none"/>
      </w:rPr>
    </w:lvl>
  </w:abstractNum>
  <w:abstractNum w:abstractNumId="9" w15:restartNumberingAfterBreak="0">
    <w:nsid w:val="11AC21BE"/>
    <w:multiLevelType w:val="hybridMultilevel"/>
    <w:tmpl w:val="79C4BF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A64731"/>
    <w:multiLevelType w:val="hybridMultilevel"/>
    <w:tmpl w:val="EE9EC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C499E"/>
    <w:multiLevelType w:val="hybridMultilevel"/>
    <w:tmpl w:val="11E2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92EB9"/>
    <w:multiLevelType w:val="hybridMultilevel"/>
    <w:tmpl w:val="5020431A"/>
    <w:lvl w:ilvl="0" w:tplc="00000000">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74DD4"/>
    <w:multiLevelType w:val="hybridMultilevel"/>
    <w:tmpl w:val="1F0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108DF"/>
    <w:multiLevelType w:val="hybridMultilevel"/>
    <w:tmpl w:val="C3E834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6C4FF6"/>
    <w:multiLevelType w:val="hybridMultilevel"/>
    <w:tmpl w:val="8FBA65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35F5469"/>
    <w:multiLevelType w:val="hybridMultilevel"/>
    <w:tmpl w:val="B840193A"/>
    <w:lvl w:ilvl="0" w:tplc="BF0E1E78">
      <w:start w:val="5"/>
      <w:numFmt w:val="bullet"/>
      <w:lvlText w:val=""/>
      <w:lvlJc w:val="left"/>
      <w:pPr>
        <w:tabs>
          <w:tab w:val="num" w:pos="1080"/>
        </w:tabs>
        <w:ind w:left="1080" w:hanging="720"/>
      </w:pPr>
      <w:rPr>
        <w:rFonts w:ascii="Wingdings" w:eastAsia="Times New Roman" w:hAnsi="Wingdings" w:hint="default"/>
      </w:rPr>
    </w:lvl>
    <w:lvl w:ilvl="1" w:tplc="38B28D42" w:tentative="1">
      <w:start w:val="1"/>
      <w:numFmt w:val="bullet"/>
      <w:lvlText w:val="o"/>
      <w:lvlJc w:val="left"/>
      <w:pPr>
        <w:tabs>
          <w:tab w:val="num" w:pos="1440"/>
        </w:tabs>
        <w:ind w:left="1440" w:hanging="360"/>
      </w:pPr>
      <w:rPr>
        <w:rFonts w:ascii="Courier New" w:hAnsi="Courier New" w:hint="default"/>
      </w:rPr>
    </w:lvl>
    <w:lvl w:ilvl="2" w:tplc="B51C6C3E" w:tentative="1">
      <w:start w:val="1"/>
      <w:numFmt w:val="bullet"/>
      <w:lvlText w:val=""/>
      <w:lvlJc w:val="left"/>
      <w:pPr>
        <w:tabs>
          <w:tab w:val="num" w:pos="2160"/>
        </w:tabs>
        <w:ind w:left="2160" w:hanging="360"/>
      </w:pPr>
      <w:rPr>
        <w:rFonts w:ascii="Wingdings" w:hAnsi="Wingdings" w:hint="default"/>
      </w:rPr>
    </w:lvl>
    <w:lvl w:ilvl="3" w:tplc="18140634" w:tentative="1">
      <w:start w:val="1"/>
      <w:numFmt w:val="bullet"/>
      <w:lvlText w:val=""/>
      <w:lvlJc w:val="left"/>
      <w:pPr>
        <w:tabs>
          <w:tab w:val="num" w:pos="2880"/>
        </w:tabs>
        <w:ind w:left="2880" w:hanging="360"/>
      </w:pPr>
      <w:rPr>
        <w:rFonts w:ascii="Symbol" w:hAnsi="Symbol" w:hint="default"/>
      </w:rPr>
    </w:lvl>
    <w:lvl w:ilvl="4" w:tplc="3CA4EB56" w:tentative="1">
      <w:start w:val="1"/>
      <w:numFmt w:val="bullet"/>
      <w:lvlText w:val="o"/>
      <w:lvlJc w:val="left"/>
      <w:pPr>
        <w:tabs>
          <w:tab w:val="num" w:pos="3600"/>
        </w:tabs>
        <w:ind w:left="3600" w:hanging="360"/>
      </w:pPr>
      <w:rPr>
        <w:rFonts w:ascii="Courier New" w:hAnsi="Courier New" w:hint="default"/>
      </w:rPr>
    </w:lvl>
    <w:lvl w:ilvl="5" w:tplc="FE5EFBBC" w:tentative="1">
      <w:start w:val="1"/>
      <w:numFmt w:val="bullet"/>
      <w:lvlText w:val=""/>
      <w:lvlJc w:val="left"/>
      <w:pPr>
        <w:tabs>
          <w:tab w:val="num" w:pos="4320"/>
        </w:tabs>
        <w:ind w:left="4320" w:hanging="360"/>
      </w:pPr>
      <w:rPr>
        <w:rFonts w:ascii="Wingdings" w:hAnsi="Wingdings" w:hint="default"/>
      </w:rPr>
    </w:lvl>
    <w:lvl w:ilvl="6" w:tplc="07942D74" w:tentative="1">
      <w:start w:val="1"/>
      <w:numFmt w:val="bullet"/>
      <w:lvlText w:val=""/>
      <w:lvlJc w:val="left"/>
      <w:pPr>
        <w:tabs>
          <w:tab w:val="num" w:pos="5040"/>
        </w:tabs>
        <w:ind w:left="5040" w:hanging="360"/>
      </w:pPr>
      <w:rPr>
        <w:rFonts w:ascii="Symbol" w:hAnsi="Symbol" w:hint="default"/>
      </w:rPr>
    </w:lvl>
    <w:lvl w:ilvl="7" w:tplc="30767ABA" w:tentative="1">
      <w:start w:val="1"/>
      <w:numFmt w:val="bullet"/>
      <w:lvlText w:val="o"/>
      <w:lvlJc w:val="left"/>
      <w:pPr>
        <w:tabs>
          <w:tab w:val="num" w:pos="5760"/>
        </w:tabs>
        <w:ind w:left="5760" w:hanging="360"/>
      </w:pPr>
      <w:rPr>
        <w:rFonts w:ascii="Courier New" w:hAnsi="Courier New" w:hint="default"/>
      </w:rPr>
    </w:lvl>
    <w:lvl w:ilvl="8" w:tplc="AB8238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
  </w:num>
  <w:num w:numId="11">
    <w:abstractNumId w:val="5"/>
  </w:num>
  <w:num w:numId="12">
    <w:abstractNumId w:val="5"/>
  </w:num>
  <w:num w:numId="13">
    <w:abstractNumId w:val="0"/>
  </w:num>
  <w:num w:numId="14">
    <w:abstractNumId w:val="0"/>
  </w:num>
  <w:num w:numId="15">
    <w:abstractNumId w:val="1"/>
  </w:num>
  <w:num w:numId="16">
    <w:abstractNumId w:val="0"/>
  </w:num>
  <w:num w:numId="17">
    <w:abstractNumId w:val="16"/>
  </w:num>
  <w:num w:numId="18">
    <w:abstractNumId w:val="12"/>
  </w:num>
  <w:num w:numId="19">
    <w:abstractNumId w:val="15"/>
  </w:num>
  <w:num w:numId="20">
    <w:abstractNumId w:val="13"/>
  </w:num>
  <w:num w:numId="21">
    <w:abstractNumId w:val="10"/>
  </w:num>
  <w:num w:numId="22">
    <w:abstractNumId w:val="1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DA"/>
    <w:rsid w:val="00035B62"/>
    <w:rsid w:val="000472C1"/>
    <w:rsid w:val="00062B2A"/>
    <w:rsid w:val="00080695"/>
    <w:rsid w:val="0008310F"/>
    <w:rsid w:val="000E04EE"/>
    <w:rsid w:val="000E7A91"/>
    <w:rsid w:val="0010235E"/>
    <w:rsid w:val="00156389"/>
    <w:rsid w:val="00164AFA"/>
    <w:rsid w:val="00170131"/>
    <w:rsid w:val="00191358"/>
    <w:rsid w:val="001A5FFC"/>
    <w:rsid w:val="001D2DBF"/>
    <w:rsid w:val="001E1FEA"/>
    <w:rsid w:val="00210C8C"/>
    <w:rsid w:val="002244DA"/>
    <w:rsid w:val="00224C87"/>
    <w:rsid w:val="0022563F"/>
    <w:rsid w:val="002330DF"/>
    <w:rsid w:val="00241422"/>
    <w:rsid w:val="00243560"/>
    <w:rsid w:val="0024390D"/>
    <w:rsid w:val="00251E62"/>
    <w:rsid w:val="00263ACC"/>
    <w:rsid w:val="00265597"/>
    <w:rsid w:val="00270A31"/>
    <w:rsid w:val="002750F3"/>
    <w:rsid w:val="002823EE"/>
    <w:rsid w:val="00296514"/>
    <w:rsid w:val="002C23FE"/>
    <w:rsid w:val="002D0B23"/>
    <w:rsid w:val="002D1639"/>
    <w:rsid w:val="002E3DF2"/>
    <w:rsid w:val="0030499B"/>
    <w:rsid w:val="00334ADA"/>
    <w:rsid w:val="0034459B"/>
    <w:rsid w:val="00352B51"/>
    <w:rsid w:val="00361474"/>
    <w:rsid w:val="00361EA2"/>
    <w:rsid w:val="003A1DB1"/>
    <w:rsid w:val="003A4252"/>
    <w:rsid w:val="003B3A92"/>
    <w:rsid w:val="00411EE3"/>
    <w:rsid w:val="00437B62"/>
    <w:rsid w:val="00440A86"/>
    <w:rsid w:val="00473154"/>
    <w:rsid w:val="004A0679"/>
    <w:rsid w:val="004A4311"/>
    <w:rsid w:val="004B7B87"/>
    <w:rsid w:val="004E01A1"/>
    <w:rsid w:val="004F4A6C"/>
    <w:rsid w:val="005030AC"/>
    <w:rsid w:val="00515E5D"/>
    <w:rsid w:val="00517E98"/>
    <w:rsid w:val="0052094D"/>
    <w:rsid w:val="005417C3"/>
    <w:rsid w:val="00575F5D"/>
    <w:rsid w:val="00596B79"/>
    <w:rsid w:val="005E5426"/>
    <w:rsid w:val="005F4B46"/>
    <w:rsid w:val="006037C4"/>
    <w:rsid w:val="006163F3"/>
    <w:rsid w:val="00633201"/>
    <w:rsid w:val="00633DDA"/>
    <w:rsid w:val="0063523C"/>
    <w:rsid w:val="006524F7"/>
    <w:rsid w:val="006576B2"/>
    <w:rsid w:val="006641BE"/>
    <w:rsid w:val="00675FF8"/>
    <w:rsid w:val="00676B1D"/>
    <w:rsid w:val="006A17F5"/>
    <w:rsid w:val="006B73C7"/>
    <w:rsid w:val="006F15BF"/>
    <w:rsid w:val="006F269C"/>
    <w:rsid w:val="006F5B74"/>
    <w:rsid w:val="00706E68"/>
    <w:rsid w:val="007924CC"/>
    <w:rsid w:val="0080071C"/>
    <w:rsid w:val="008266DC"/>
    <w:rsid w:val="00847CE2"/>
    <w:rsid w:val="00861683"/>
    <w:rsid w:val="00865DB6"/>
    <w:rsid w:val="008920D9"/>
    <w:rsid w:val="00895A1F"/>
    <w:rsid w:val="008A220E"/>
    <w:rsid w:val="009328B9"/>
    <w:rsid w:val="00947171"/>
    <w:rsid w:val="009471EF"/>
    <w:rsid w:val="00967278"/>
    <w:rsid w:val="009A4171"/>
    <w:rsid w:val="009B1507"/>
    <w:rsid w:val="009C1797"/>
    <w:rsid w:val="00A04638"/>
    <w:rsid w:val="00A36462"/>
    <w:rsid w:val="00A36652"/>
    <w:rsid w:val="00A541FB"/>
    <w:rsid w:val="00A54200"/>
    <w:rsid w:val="00AB0595"/>
    <w:rsid w:val="00AB24F0"/>
    <w:rsid w:val="00AF4235"/>
    <w:rsid w:val="00B14E9B"/>
    <w:rsid w:val="00B21339"/>
    <w:rsid w:val="00B249AF"/>
    <w:rsid w:val="00B40C80"/>
    <w:rsid w:val="00B4787C"/>
    <w:rsid w:val="00B7357B"/>
    <w:rsid w:val="00BB33AA"/>
    <w:rsid w:val="00BC5252"/>
    <w:rsid w:val="00BE0D8F"/>
    <w:rsid w:val="00BF47DD"/>
    <w:rsid w:val="00C17CFC"/>
    <w:rsid w:val="00C35935"/>
    <w:rsid w:val="00C62BE1"/>
    <w:rsid w:val="00C67611"/>
    <w:rsid w:val="00C80E80"/>
    <w:rsid w:val="00CB2597"/>
    <w:rsid w:val="00CB715D"/>
    <w:rsid w:val="00D20F9B"/>
    <w:rsid w:val="00D31D60"/>
    <w:rsid w:val="00D553A4"/>
    <w:rsid w:val="00D66661"/>
    <w:rsid w:val="00D67763"/>
    <w:rsid w:val="00D846ED"/>
    <w:rsid w:val="00D92CFA"/>
    <w:rsid w:val="00DB4EAC"/>
    <w:rsid w:val="00E03787"/>
    <w:rsid w:val="00E069E1"/>
    <w:rsid w:val="00E6580F"/>
    <w:rsid w:val="00E70236"/>
    <w:rsid w:val="00E75908"/>
    <w:rsid w:val="00E869D8"/>
    <w:rsid w:val="00E95294"/>
    <w:rsid w:val="00ED3DB3"/>
    <w:rsid w:val="00F00367"/>
    <w:rsid w:val="00F103F2"/>
    <w:rsid w:val="00F1109B"/>
    <w:rsid w:val="00F247EA"/>
    <w:rsid w:val="00F3289D"/>
    <w:rsid w:val="00F7099D"/>
    <w:rsid w:val="00F8046C"/>
    <w:rsid w:val="00FA404B"/>
    <w:rsid w:val="00FB020E"/>
    <w:rsid w:val="00FC1F42"/>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B516C"/>
  <w15:docId w15:val="{BA00B769-E4F6-40A2-94F8-B319EB15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15D"/>
    <w:pPr>
      <w:widowControl w:val="0"/>
      <w:spacing w:line="279" w:lineRule="atLeast"/>
    </w:pPr>
    <w:rPr>
      <w:rFonts w:eastAsia="Times New Roman"/>
      <w:sz w:val="24"/>
    </w:rPr>
  </w:style>
  <w:style w:type="paragraph" w:styleId="Heading1">
    <w:name w:val="heading 1"/>
    <w:basedOn w:val="Normal"/>
    <w:next w:val="Normal"/>
    <w:qFormat/>
    <w:rsid w:val="00CB715D"/>
    <w:pPr>
      <w:keepNext/>
      <w:tabs>
        <w:tab w:val="left" w:pos="1080"/>
        <w:tab w:val="left" w:pos="1440"/>
      </w:tabs>
      <w:spacing w:line="360" w:lineRule="exact"/>
      <w:jc w:val="center"/>
      <w:outlineLvl w:val="0"/>
    </w:pPr>
    <w:rPr>
      <w:b/>
      <w:sz w:val="28"/>
    </w:rPr>
  </w:style>
  <w:style w:type="paragraph" w:styleId="Heading2">
    <w:name w:val="heading 2"/>
    <w:basedOn w:val="Normal"/>
    <w:next w:val="Normal"/>
    <w:qFormat/>
    <w:rsid w:val="00CB715D"/>
    <w:pPr>
      <w:keepNext/>
      <w:ind w:right="-720"/>
      <w:jc w:val="center"/>
      <w:outlineLvl w:val="1"/>
    </w:pPr>
    <w:rPr>
      <w:b/>
      <w:u w:val="single"/>
    </w:rPr>
  </w:style>
  <w:style w:type="paragraph" w:styleId="Heading3">
    <w:name w:val="heading 3"/>
    <w:basedOn w:val="Normal"/>
    <w:next w:val="Normal"/>
    <w:qFormat/>
    <w:rsid w:val="00CB715D"/>
    <w:pPr>
      <w:keepNext/>
      <w:jc w:val="center"/>
      <w:outlineLvl w:val="2"/>
    </w:pPr>
    <w:rPr>
      <w:b/>
      <w:u w:val="single"/>
    </w:rPr>
  </w:style>
  <w:style w:type="paragraph" w:styleId="Heading4">
    <w:name w:val="heading 4"/>
    <w:basedOn w:val="Normal"/>
    <w:next w:val="Normal"/>
    <w:qFormat/>
    <w:rsid w:val="00CB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New Century Schlbk" w:hAnsi="New Century Schlbk"/>
      <w:b/>
      <w:sz w:val="22"/>
      <w:u w:val="single"/>
    </w:rPr>
  </w:style>
  <w:style w:type="paragraph" w:styleId="Heading5">
    <w:name w:val="heading 5"/>
    <w:basedOn w:val="Normal"/>
    <w:next w:val="Normal"/>
    <w:qFormat/>
    <w:rsid w:val="00CB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4"/>
    </w:pPr>
    <w:rPr>
      <w:b/>
      <w:sz w:val="28"/>
      <w:u w:val="single"/>
    </w:rPr>
  </w:style>
  <w:style w:type="paragraph" w:styleId="Heading6">
    <w:name w:val="heading 6"/>
    <w:basedOn w:val="Normal"/>
    <w:next w:val="Normal"/>
    <w:qFormat/>
    <w:rsid w:val="00CB7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sz w:val="60"/>
    </w:rPr>
  </w:style>
  <w:style w:type="paragraph" w:styleId="Heading7">
    <w:name w:val="heading 7"/>
    <w:basedOn w:val="Normal"/>
    <w:next w:val="Normal"/>
    <w:qFormat/>
    <w:rsid w:val="00CB715D"/>
    <w:pPr>
      <w:keepNext/>
      <w:outlineLvl w:val="6"/>
    </w:pPr>
    <w:rPr>
      <w:b/>
    </w:rPr>
  </w:style>
  <w:style w:type="paragraph" w:styleId="Heading9">
    <w:name w:val="heading 9"/>
    <w:basedOn w:val="Normal"/>
    <w:next w:val="Normal"/>
    <w:qFormat/>
    <w:rsid w:val="00CB715D"/>
    <w:pPr>
      <w:keepNext/>
      <w:widowControl/>
      <w:tabs>
        <w:tab w:val="left" w:pos="1080"/>
        <w:tab w:val="left" w:pos="1440"/>
      </w:tabs>
      <w:spacing w:line="240" w:lineRule="exact"/>
      <w:ind w:left="-1080"/>
      <w:jc w:val="both"/>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4095Null">
    <w:name w:val="Word4095Null"/>
    <w:rsid w:val="00CB715D"/>
    <w:pPr>
      <w:widowControl w:val="0"/>
      <w:spacing w:line="240" w:lineRule="atLeast"/>
    </w:pPr>
    <w:rPr>
      <w:rFonts w:ascii="New York" w:eastAsia="Times New Roman" w:hAnsi="New York"/>
    </w:rPr>
  </w:style>
  <w:style w:type="paragraph" w:customStyle="1" w:styleId="grsection">
    <w:name w:val="gr_section"/>
    <w:basedOn w:val="Normal"/>
    <w:rsid w:val="00CB715D"/>
    <w:pPr>
      <w:spacing w:before="60" w:after="240" w:line="240" w:lineRule="atLeast"/>
      <w:jc w:val="center"/>
    </w:pPr>
    <w:rPr>
      <w:rFonts w:ascii="New Century Schlbk" w:hAnsi="New Century Schlbk"/>
      <w:b/>
      <w:caps/>
    </w:rPr>
  </w:style>
  <w:style w:type="character" w:styleId="CommentReference">
    <w:name w:val="annotation reference"/>
    <w:basedOn w:val="DefaultParagraphFont"/>
    <w:semiHidden/>
    <w:rsid w:val="00CB715D"/>
    <w:rPr>
      <w:sz w:val="16"/>
    </w:rPr>
  </w:style>
  <w:style w:type="paragraph" w:styleId="CommentText">
    <w:name w:val="annotation text"/>
    <w:basedOn w:val="Normal"/>
    <w:link w:val="CommentTextChar"/>
    <w:semiHidden/>
    <w:rsid w:val="00CB715D"/>
    <w:pPr>
      <w:tabs>
        <w:tab w:val="left" w:pos="-720"/>
      </w:tabs>
      <w:suppressAutoHyphens/>
      <w:spacing w:line="240" w:lineRule="auto"/>
    </w:pPr>
    <w:rPr>
      <w:rFonts w:ascii="Arial" w:hAnsi="Arial"/>
      <w:sz w:val="20"/>
    </w:rPr>
  </w:style>
  <w:style w:type="paragraph" w:customStyle="1" w:styleId="CommentText1">
    <w:name w:val="Comment Text1"/>
    <w:basedOn w:val="Normal"/>
    <w:rsid w:val="00CB715D"/>
    <w:pPr>
      <w:tabs>
        <w:tab w:val="left" w:pos="-720"/>
      </w:tabs>
      <w:spacing w:line="240" w:lineRule="atLeast"/>
    </w:pPr>
    <w:rPr>
      <w:rFonts w:ascii="Arial" w:hAnsi="Arial"/>
    </w:rPr>
  </w:style>
  <w:style w:type="paragraph" w:styleId="BodyTextIndent2">
    <w:name w:val="Body Text Indent 2"/>
    <w:basedOn w:val="Normal"/>
    <w:rsid w:val="00CB715D"/>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900"/>
      <w:jc w:val="both"/>
    </w:pPr>
  </w:style>
  <w:style w:type="character" w:customStyle="1" w:styleId="CommentReference1">
    <w:name w:val="Comment Reference1"/>
    <w:rsid w:val="00CB715D"/>
    <w:rPr>
      <w:sz w:val="16"/>
    </w:rPr>
  </w:style>
  <w:style w:type="paragraph" w:styleId="BodyTextIndent">
    <w:name w:val="Body Text Indent"/>
    <w:basedOn w:val="Normal"/>
    <w:rsid w:val="00CB715D"/>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
    <w:name w:val="Body Text"/>
    <w:basedOn w:val="Normal"/>
    <w:rsid w:val="00CB715D"/>
    <w:pPr>
      <w:pBdr>
        <w:left w:val="single" w:sz="4" w:space="4"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style>
  <w:style w:type="paragraph" w:styleId="BodyText2">
    <w:name w:val="Body Text 2"/>
    <w:basedOn w:val="Normal"/>
    <w:rsid w:val="00CB715D"/>
    <w:rPr>
      <w:b/>
    </w:rPr>
  </w:style>
  <w:style w:type="paragraph" w:styleId="BodyText3">
    <w:name w:val="Body Text 3"/>
    <w:basedOn w:val="Normal"/>
    <w:rsid w:val="00CB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u w:val="single"/>
    </w:rPr>
  </w:style>
  <w:style w:type="paragraph" w:styleId="BodyTextIndent3">
    <w:name w:val="Body Text Indent 3"/>
    <w:basedOn w:val="Normal"/>
    <w:rsid w:val="00CB715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hanging="360"/>
      <w:jc w:val="both"/>
    </w:pPr>
  </w:style>
  <w:style w:type="paragraph" w:styleId="Header">
    <w:name w:val="header"/>
    <w:basedOn w:val="Normal"/>
    <w:rsid w:val="00CB715D"/>
    <w:pPr>
      <w:widowControl/>
      <w:tabs>
        <w:tab w:val="center" w:pos="4320"/>
        <w:tab w:val="right" w:pos="8640"/>
      </w:tabs>
      <w:spacing w:line="240" w:lineRule="auto"/>
    </w:pPr>
    <w:rPr>
      <w:rFonts w:ascii="Times New Roman" w:hAnsi="Times New Roman"/>
      <w:sz w:val="20"/>
    </w:rPr>
  </w:style>
  <w:style w:type="paragraph" w:styleId="Footer">
    <w:name w:val="footer"/>
    <w:basedOn w:val="Normal"/>
    <w:rsid w:val="00CB715D"/>
    <w:pPr>
      <w:tabs>
        <w:tab w:val="center" w:pos="4320"/>
        <w:tab w:val="right" w:pos="8640"/>
      </w:tabs>
    </w:pPr>
  </w:style>
  <w:style w:type="character" w:styleId="Hyperlink">
    <w:name w:val="Hyperlink"/>
    <w:basedOn w:val="DefaultParagraphFont"/>
    <w:rsid w:val="00CB715D"/>
    <w:rPr>
      <w:color w:val="0000FF"/>
      <w:u w:val="single"/>
    </w:rPr>
  </w:style>
  <w:style w:type="paragraph" w:styleId="Caption">
    <w:name w:val="caption"/>
    <w:basedOn w:val="Normal"/>
    <w:next w:val="Normal"/>
    <w:qFormat/>
    <w:rsid w:val="00CB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aps/>
      <w:sz w:val="22"/>
    </w:rPr>
  </w:style>
  <w:style w:type="paragraph" w:styleId="ListParagraph">
    <w:name w:val="List Paragraph"/>
    <w:basedOn w:val="Normal"/>
    <w:uiPriority w:val="34"/>
    <w:qFormat/>
    <w:rsid w:val="003A4252"/>
    <w:pPr>
      <w:ind w:left="720"/>
    </w:pPr>
  </w:style>
  <w:style w:type="table" w:styleId="TableGrid">
    <w:name w:val="Table Grid"/>
    <w:basedOn w:val="TableNormal"/>
    <w:rsid w:val="00A3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7E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7E98"/>
    <w:rPr>
      <w:rFonts w:ascii="Tahoma" w:eastAsia="Times New Roman" w:hAnsi="Tahoma" w:cs="Tahoma"/>
      <w:sz w:val="16"/>
      <w:szCs w:val="16"/>
    </w:rPr>
  </w:style>
  <w:style w:type="paragraph" w:styleId="CommentSubject">
    <w:name w:val="annotation subject"/>
    <w:basedOn w:val="CommentText"/>
    <w:next w:val="CommentText"/>
    <w:link w:val="CommentSubjectChar"/>
    <w:rsid w:val="00947171"/>
    <w:pPr>
      <w:tabs>
        <w:tab w:val="clear" w:pos="-720"/>
      </w:tabs>
      <w:suppressAutoHyphens w:val="0"/>
    </w:pPr>
    <w:rPr>
      <w:rFonts w:ascii="Times" w:hAnsi="Times"/>
      <w:b/>
      <w:bCs/>
    </w:rPr>
  </w:style>
  <w:style w:type="character" w:customStyle="1" w:styleId="CommentTextChar">
    <w:name w:val="Comment Text Char"/>
    <w:basedOn w:val="DefaultParagraphFont"/>
    <w:link w:val="CommentText"/>
    <w:semiHidden/>
    <w:rsid w:val="00947171"/>
    <w:rPr>
      <w:rFonts w:ascii="Arial" w:eastAsia="Times New Roman" w:hAnsi="Arial"/>
    </w:rPr>
  </w:style>
  <w:style w:type="character" w:customStyle="1" w:styleId="CommentSubjectChar">
    <w:name w:val="Comment Subject Char"/>
    <w:basedOn w:val="CommentTextChar"/>
    <w:link w:val="CommentSubject"/>
    <w:rsid w:val="0094717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A804-B447-4125-87DB-CC1AC844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567</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Cancer Center</dc:creator>
  <cp:lastModifiedBy>JoMarie Hoholik</cp:lastModifiedBy>
  <cp:revision>2</cp:revision>
  <cp:lastPrinted>2010-11-10T15:56:00Z</cp:lastPrinted>
  <dcterms:created xsi:type="dcterms:W3CDTF">2021-12-10T15:00:00Z</dcterms:created>
  <dcterms:modified xsi:type="dcterms:W3CDTF">2021-12-10T15:00:00Z</dcterms:modified>
</cp:coreProperties>
</file>